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4E0E" w14:textId="77777777" w:rsidR="00F26BF2" w:rsidRDefault="00F26BF2">
      <w:pPr>
        <w:pStyle w:val="LO-normal"/>
        <w:widowControl w:val="0"/>
        <w:spacing w:line="240" w:lineRule="auto"/>
        <w:jc w:val="center"/>
        <w:rPr>
          <w:rFonts w:ascii="Times New Roman" w:hAnsi="Times New Roman" w:cs="Times New Roman"/>
          <w:b/>
          <w:color w:val="00000A"/>
          <w:sz w:val="28"/>
          <w:szCs w:val="28"/>
        </w:rPr>
      </w:pPr>
    </w:p>
    <w:p w14:paraId="3B913512" w14:textId="77777777" w:rsidR="00F26BF2" w:rsidRDefault="00F26BF2">
      <w:pPr>
        <w:pStyle w:val="LO-normal"/>
        <w:widowControl w:val="0"/>
        <w:spacing w:line="240" w:lineRule="auto"/>
        <w:jc w:val="center"/>
        <w:rPr>
          <w:rFonts w:ascii="Times New Roman" w:hAnsi="Times New Roman" w:cs="Times New Roman"/>
          <w:b/>
          <w:color w:val="00000A"/>
          <w:sz w:val="28"/>
          <w:szCs w:val="28"/>
        </w:rPr>
        <w:sectPr w:rsidR="00F26BF2">
          <w:type w:val="continuous"/>
          <w:pgSz w:w="11906" w:h="16838"/>
          <w:pgMar w:top="1440" w:right="1440" w:bottom="1440" w:left="1440" w:header="720" w:footer="720" w:gutter="0"/>
          <w:cols w:space="720"/>
          <w:formProt w:val="0"/>
          <w:noEndnote/>
        </w:sectPr>
      </w:pPr>
    </w:p>
    <w:p w14:paraId="4CADC00A"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32"/>
          <w:szCs w:val="32"/>
        </w:rPr>
        <w:t>FORMULÁRIO SIGELEIÇÃO II</w:t>
      </w:r>
    </w:p>
    <w:p w14:paraId="40AD2AEE" w14:textId="77777777" w:rsidR="00F26BF2" w:rsidRDefault="00F26BF2">
      <w:pPr>
        <w:pStyle w:val="LO-normal"/>
        <w:widowControl w:val="0"/>
        <w:spacing w:line="240" w:lineRule="auto"/>
        <w:jc w:val="center"/>
        <w:rPr>
          <w:rFonts w:ascii="Times New Roman" w:hAnsi="Times New Roman" w:cs="Times New Roman"/>
          <w:b/>
          <w:color w:val="00000A"/>
          <w:sz w:val="32"/>
          <w:szCs w:val="32"/>
        </w:rPr>
      </w:pPr>
    </w:p>
    <w:p w14:paraId="4E54CA7F"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32"/>
          <w:szCs w:val="32"/>
        </w:rPr>
        <w:t>FORMULÁRIO DE SOLICITAÇÃO PARA CRIAÇÃO DE ELEIÇÕES NO SISTEMA SIGELEIÇÃO</w:t>
      </w:r>
    </w:p>
    <w:p w14:paraId="25E94267" w14:textId="77777777" w:rsidR="00F26BF2" w:rsidRDefault="00F26BF2">
      <w:pPr>
        <w:pStyle w:val="LO-normal"/>
        <w:widowControl w:val="0"/>
        <w:spacing w:line="240" w:lineRule="auto"/>
        <w:jc w:val="center"/>
        <w:rPr>
          <w:rFonts w:ascii="Times New Roman" w:hAnsi="Times New Roman" w:cs="Times New Roman"/>
          <w:b/>
          <w:color w:val="00000A"/>
          <w:sz w:val="24"/>
          <w:szCs w:val="24"/>
        </w:rPr>
      </w:pPr>
    </w:p>
    <w:p w14:paraId="00A54236" w14:textId="77777777" w:rsidR="00F26BF2" w:rsidRDefault="00962960">
      <w:pPr>
        <w:pStyle w:val="LO-normal"/>
        <w:widowControl w:val="0"/>
        <w:spacing w:line="360" w:lineRule="auto"/>
        <w:jc w:val="both"/>
        <w:rPr>
          <w:szCs w:val="24"/>
        </w:rPr>
      </w:pPr>
      <w:r>
        <w:rPr>
          <w:rFonts w:ascii="Times New Roman" w:hAnsi="Times New Roman" w:cs="Times New Roman"/>
          <w:color w:val="00000A"/>
          <w:sz w:val="24"/>
          <w:szCs w:val="24"/>
        </w:rPr>
        <w:tab/>
      </w:r>
    </w:p>
    <w:p w14:paraId="5EE9CE75" w14:textId="3C53BA55" w:rsidR="00F26BF2" w:rsidRDefault="00962960">
      <w:pPr>
        <w:pStyle w:val="LO-normal"/>
        <w:widowControl w:val="0"/>
        <w:spacing w:line="360" w:lineRule="auto"/>
        <w:jc w:val="both"/>
        <w:rPr>
          <w:szCs w:val="24"/>
        </w:rPr>
      </w:pPr>
      <w:r>
        <w:rPr>
          <w:rFonts w:ascii="Times New Roman" w:hAnsi="Times New Roman" w:cs="Times New Roman"/>
          <w:color w:val="00000A"/>
          <w:sz w:val="24"/>
          <w:szCs w:val="24"/>
        </w:rPr>
        <w:t>PARA A CRIAÇÃO DE UMA ELEIÇÃO, CONFORME DISPOSTO NO FLUXO DISPONIBILIZADO NO ENDEREÇO (</w:t>
      </w:r>
      <w:r>
        <w:rPr>
          <w:rFonts w:ascii="Times New Roman" w:hAnsi="Times New Roman" w:cs="Times New Roman"/>
          <w:color w:val="00000A"/>
          <w:sz w:val="28"/>
          <w:szCs w:val="28"/>
        </w:rPr>
        <w:t>https://institucional.ufrrj.br/eleicoeseletronicas/</w:t>
      </w:r>
      <w:r>
        <w:rPr>
          <w:rFonts w:ascii="Times New Roman" w:hAnsi="Times New Roman" w:cs="Times New Roman"/>
          <w:color w:val="00000A"/>
          <w:sz w:val="24"/>
          <w:szCs w:val="24"/>
        </w:rPr>
        <w:t xml:space="preserve">) É PRECISO PREENCHER ESTE FORMULÁRIO  COM OS DADOS DA ELEIÇÃO E ENCAMINHÁ-LO À COTIC </w:t>
      </w:r>
      <w:r>
        <w:rPr>
          <w:rFonts w:ascii="Times New Roman" w:hAnsi="Times New Roman" w:cs="Times New Roman"/>
          <w:b/>
          <w:color w:val="00000A"/>
          <w:sz w:val="24"/>
          <w:szCs w:val="24"/>
        </w:rPr>
        <w:t xml:space="preserve">COM ATÉ </w:t>
      </w:r>
      <w:r w:rsidR="00043EBC">
        <w:rPr>
          <w:rFonts w:ascii="Times New Roman" w:hAnsi="Times New Roman" w:cs="Times New Roman"/>
          <w:b/>
          <w:color w:val="00000A"/>
          <w:sz w:val="24"/>
          <w:szCs w:val="24"/>
        </w:rPr>
        <w:t>2</w:t>
      </w:r>
      <w:r>
        <w:rPr>
          <w:rFonts w:ascii="Times New Roman" w:hAnsi="Times New Roman" w:cs="Times New Roman"/>
          <w:b/>
          <w:color w:val="00000A"/>
          <w:sz w:val="24"/>
          <w:szCs w:val="24"/>
        </w:rPr>
        <w:t>0 DIAS ÚTEIS ANTES DO INÍCIO DA ELEIÇÃO</w:t>
      </w:r>
      <w:r>
        <w:rPr>
          <w:rFonts w:ascii="Times New Roman" w:hAnsi="Times New Roman" w:cs="Times New Roman"/>
          <w:color w:val="00000A"/>
          <w:sz w:val="24"/>
          <w:szCs w:val="24"/>
        </w:rPr>
        <w:t>. SOLICITAÇÕES QUE NÃO RESPEITEM ESSE PRAZO NÃO SERÃO ATENDIDAS.</w:t>
      </w:r>
    </w:p>
    <w:p w14:paraId="4AA24B3A" w14:textId="77777777" w:rsidR="00F26BF2" w:rsidRDefault="00F26BF2">
      <w:pPr>
        <w:pStyle w:val="LO-normal"/>
        <w:widowControl w:val="0"/>
        <w:spacing w:line="360" w:lineRule="auto"/>
        <w:jc w:val="both"/>
        <w:rPr>
          <w:rFonts w:ascii="Times New Roman" w:hAnsi="Times New Roman" w:cs="Times New Roman"/>
          <w:color w:val="00000A"/>
          <w:sz w:val="24"/>
          <w:szCs w:val="24"/>
        </w:rPr>
      </w:pPr>
    </w:p>
    <w:p w14:paraId="4F2CC484" w14:textId="77777777" w:rsidR="00F26BF2" w:rsidRDefault="00962960">
      <w:pPr>
        <w:pStyle w:val="Tedtulo1"/>
        <w:widowControl w:val="0"/>
        <w:jc w:val="center"/>
        <w:rPr>
          <w:szCs w:val="24"/>
        </w:rPr>
      </w:pPr>
      <w:bookmarkStart w:id="0" w:name="_76crz8fqembu"/>
      <w:bookmarkEnd w:id="0"/>
      <w:r>
        <w:rPr>
          <w:b/>
          <w:szCs w:val="24"/>
        </w:rPr>
        <w:t>Dados Principais da Eleição</w:t>
      </w:r>
    </w:p>
    <w:p w14:paraId="037BCAA2" w14:textId="77777777" w:rsidR="00F26BF2" w:rsidRDefault="00F26BF2">
      <w:pPr>
        <w:pStyle w:val="LO-normal"/>
        <w:widowControl w:val="0"/>
        <w:spacing w:line="240" w:lineRule="auto"/>
        <w:rPr>
          <w:rFonts w:ascii="Times New Roman" w:hAnsi="Times New Roman" w:cs="Times New Roman"/>
          <w:b/>
          <w:color w:val="00000A"/>
          <w:sz w:val="24"/>
          <w:szCs w:val="24"/>
          <w:highlight w:val="white"/>
        </w:rPr>
      </w:pPr>
    </w:p>
    <w:tbl>
      <w:tblPr>
        <w:tblW w:w="0" w:type="auto"/>
        <w:tblInd w:w="40" w:type="dxa"/>
        <w:tblLayout w:type="fixed"/>
        <w:tblCellMar>
          <w:left w:w="0" w:type="dxa"/>
          <w:right w:w="0" w:type="dxa"/>
        </w:tblCellMar>
        <w:tblLook w:val="0000" w:firstRow="0" w:lastRow="0" w:firstColumn="0" w:lastColumn="0" w:noHBand="0" w:noVBand="0"/>
      </w:tblPr>
      <w:tblGrid>
        <w:gridCol w:w="2775"/>
        <w:gridCol w:w="6240"/>
      </w:tblGrid>
      <w:tr w:rsidR="00F26BF2" w14:paraId="7585525A" w14:textId="77777777">
        <w:trPr>
          <w:trHeight w:val="360"/>
        </w:trPr>
        <w:tc>
          <w:tcPr>
            <w:tcW w:w="2775" w:type="dxa"/>
            <w:tcBorders>
              <w:top w:val="single" w:sz="18" w:space="0" w:color="000000"/>
              <w:left w:val="single" w:sz="18" w:space="0" w:color="000000"/>
              <w:bottom w:val="single" w:sz="6" w:space="0" w:color="000000"/>
              <w:right w:val="single" w:sz="6" w:space="0" w:color="000000"/>
            </w:tcBorders>
            <w:shd w:val="clear" w:color="auto" w:fill="E6E6FF"/>
            <w:tcMar>
              <w:top w:w="40" w:type="dxa"/>
              <w:left w:w="40" w:type="dxa"/>
              <w:bottom w:w="40" w:type="dxa"/>
              <w:right w:w="40" w:type="dxa"/>
            </w:tcMar>
            <w:vAlign w:val="bottom"/>
          </w:tcPr>
          <w:p w14:paraId="3F1951B0" w14:textId="77777777" w:rsidR="00F26BF2" w:rsidRDefault="00962960">
            <w:pPr>
              <w:pStyle w:val="LO-normal"/>
              <w:widowControl w:val="0"/>
              <w:rPr>
                <w:szCs w:val="24"/>
              </w:rPr>
            </w:pPr>
            <w:r>
              <w:rPr>
                <w:rFonts w:ascii="Times New Roman" w:hAnsi="Times New Roman" w:cs="Times New Roman"/>
                <w:b/>
                <w:color w:val="00000A"/>
                <w:szCs w:val="24"/>
              </w:rPr>
              <w:t>Título da Eleição:</w:t>
            </w:r>
          </w:p>
        </w:tc>
        <w:tc>
          <w:tcPr>
            <w:tcW w:w="6240" w:type="dxa"/>
            <w:tcBorders>
              <w:top w:val="single" w:sz="18" w:space="0" w:color="000000"/>
              <w:left w:val="single" w:sz="6" w:space="0" w:color="000000"/>
              <w:bottom w:val="single" w:sz="6" w:space="0" w:color="000000"/>
              <w:right w:val="single" w:sz="18" w:space="0" w:color="000000"/>
            </w:tcBorders>
            <w:tcMar>
              <w:top w:w="40" w:type="dxa"/>
              <w:left w:w="40" w:type="dxa"/>
              <w:bottom w:w="40" w:type="dxa"/>
              <w:right w:w="40" w:type="dxa"/>
            </w:tcMar>
            <w:vAlign w:val="bottom"/>
          </w:tcPr>
          <w:p w14:paraId="495FA68D" w14:textId="77777777" w:rsidR="00F26BF2" w:rsidRDefault="00962960">
            <w:pPr>
              <w:pStyle w:val="LO-normal"/>
              <w:widowControl w:val="0"/>
              <w:rPr>
                <w:szCs w:val="24"/>
              </w:rPr>
            </w:pPr>
            <w:r>
              <w:rPr>
                <w:rFonts w:ascii="Times New Roman" w:hAnsi="Times New Roman" w:cs="Times New Roman"/>
                <w:i/>
                <w:color w:val="00000A"/>
                <w:sz w:val="24"/>
                <w:szCs w:val="24"/>
              </w:rPr>
              <w:t xml:space="preserve">&lt;informar o título da eleição </w:t>
            </w:r>
            <w:r>
              <w:rPr>
                <w:rFonts w:ascii="Times New Roman" w:hAnsi="Times New Roman" w:cs="Times New Roman"/>
                <w:b/>
                <w:i/>
                <w:color w:val="00000A"/>
                <w:sz w:val="24"/>
                <w:szCs w:val="24"/>
              </w:rPr>
              <w:t>até 100 caracteres</w:t>
            </w:r>
            <w:r>
              <w:rPr>
                <w:rFonts w:ascii="Times New Roman" w:hAnsi="Times New Roman" w:cs="Times New Roman"/>
                <w:i/>
                <w:color w:val="00000A"/>
                <w:sz w:val="24"/>
                <w:szCs w:val="24"/>
              </w:rPr>
              <w:t>&gt;</w:t>
            </w:r>
          </w:p>
        </w:tc>
      </w:tr>
      <w:tr w:rsidR="00F26BF2" w14:paraId="5408C1CC" w14:textId="77777777">
        <w:trPr>
          <w:trHeight w:val="345"/>
        </w:trPr>
        <w:tc>
          <w:tcPr>
            <w:tcW w:w="2775" w:type="dxa"/>
            <w:tcBorders>
              <w:top w:val="single" w:sz="6" w:space="0" w:color="000000"/>
              <w:left w:val="single" w:sz="18" w:space="0" w:color="000000"/>
              <w:bottom w:val="single" w:sz="6" w:space="0" w:color="000001"/>
              <w:right w:val="single" w:sz="6" w:space="0" w:color="000001"/>
            </w:tcBorders>
            <w:shd w:val="clear" w:color="auto" w:fill="E6E6FF"/>
            <w:tcMar>
              <w:top w:w="40" w:type="dxa"/>
              <w:left w:w="40" w:type="dxa"/>
              <w:bottom w:w="40" w:type="dxa"/>
              <w:right w:w="40" w:type="dxa"/>
            </w:tcMar>
            <w:vAlign w:val="bottom"/>
          </w:tcPr>
          <w:p w14:paraId="16B52C73" w14:textId="77777777" w:rsidR="00F26BF2" w:rsidRDefault="00962960">
            <w:pPr>
              <w:pStyle w:val="LO-normal"/>
              <w:widowControl w:val="0"/>
              <w:rPr>
                <w:szCs w:val="24"/>
              </w:rPr>
            </w:pPr>
            <w:r>
              <w:rPr>
                <w:rFonts w:ascii="Times New Roman" w:hAnsi="Times New Roman" w:cs="Times New Roman"/>
                <w:b/>
                <w:color w:val="00000A"/>
                <w:szCs w:val="24"/>
              </w:rPr>
              <w:t>Título Resumido para Urna:</w:t>
            </w:r>
          </w:p>
        </w:tc>
        <w:tc>
          <w:tcPr>
            <w:tcW w:w="6240" w:type="dxa"/>
            <w:tcBorders>
              <w:top w:val="single" w:sz="6" w:space="0" w:color="000000"/>
              <w:left w:val="single" w:sz="6" w:space="0" w:color="000000"/>
              <w:bottom w:val="single" w:sz="6" w:space="0" w:color="000001"/>
              <w:right w:val="single" w:sz="18" w:space="0" w:color="000000"/>
            </w:tcBorders>
            <w:tcMar>
              <w:top w:w="40" w:type="dxa"/>
              <w:left w:w="40" w:type="dxa"/>
              <w:bottom w:w="40" w:type="dxa"/>
              <w:right w:w="40" w:type="dxa"/>
            </w:tcMar>
            <w:vAlign w:val="bottom"/>
          </w:tcPr>
          <w:p w14:paraId="3F770507" w14:textId="77777777" w:rsidR="00F26BF2" w:rsidRDefault="00962960">
            <w:pPr>
              <w:pStyle w:val="LO-normal"/>
              <w:widowControl w:val="0"/>
              <w:rPr>
                <w:szCs w:val="24"/>
              </w:rPr>
            </w:pPr>
            <w:r>
              <w:rPr>
                <w:rFonts w:ascii="Times New Roman" w:hAnsi="Times New Roman" w:cs="Times New Roman"/>
                <w:i/>
                <w:color w:val="00000A"/>
                <w:sz w:val="24"/>
                <w:szCs w:val="24"/>
              </w:rPr>
              <w:t>&lt;informar o título resumido para urna</w:t>
            </w:r>
            <w:r>
              <w:rPr>
                <w:rFonts w:ascii="Times New Roman" w:hAnsi="Times New Roman" w:cs="Times New Roman"/>
                <w:b/>
                <w:i/>
                <w:color w:val="00000A"/>
                <w:sz w:val="24"/>
                <w:szCs w:val="24"/>
              </w:rPr>
              <w:t xml:space="preserve"> até 60 caracteres</w:t>
            </w:r>
            <w:r>
              <w:rPr>
                <w:rFonts w:ascii="Times New Roman" w:hAnsi="Times New Roman" w:cs="Times New Roman"/>
                <w:i/>
                <w:color w:val="00000A"/>
                <w:sz w:val="24"/>
                <w:szCs w:val="24"/>
              </w:rPr>
              <w:t>&gt;</w:t>
            </w:r>
          </w:p>
        </w:tc>
      </w:tr>
      <w:tr w:rsidR="00F26BF2" w14:paraId="51D2ECB3" w14:textId="77777777">
        <w:trPr>
          <w:trHeight w:val="330"/>
        </w:trPr>
        <w:tc>
          <w:tcPr>
            <w:tcW w:w="2775" w:type="dxa"/>
            <w:tcBorders>
              <w:top w:val="single" w:sz="6" w:space="0" w:color="000000"/>
              <w:left w:val="single" w:sz="18" w:space="0" w:color="000000"/>
              <w:bottom w:val="single" w:sz="6" w:space="0" w:color="000001"/>
              <w:right w:val="single" w:sz="6" w:space="0" w:color="000001"/>
            </w:tcBorders>
            <w:shd w:val="clear" w:color="auto" w:fill="E6E6FF"/>
            <w:tcMar>
              <w:top w:w="40" w:type="dxa"/>
              <w:left w:w="40" w:type="dxa"/>
              <w:bottom w:w="40" w:type="dxa"/>
              <w:right w:w="40" w:type="dxa"/>
            </w:tcMar>
            <w:vAlign w:val="bottom"/>
          </w:tcPr>
          <w:p w14:paraId="6EFF8A4B" w14:textId="77777777" w:rsidR="00F26BF2" w:rsidRDefault="00962960">
            <w:pPr>
              <w:pStyle w:val="LO-normal"/>
              <w:widowControl w:val="0"/>
              <w:rPr>
                <w:szCs w:val="24"/>
              </w:rPr>
            </w:pPr>
            <w:r>
              <w:rPr>
                <w:rFonts w:ascii="Times New Roman" w:hAnsi="Times New Roman" w:cs="Times New Roman"/>
                <w:b/>
                <w:color w:val="00000A"/>
                <w:szCs w:val="24"/>
              </w:rPr>
              <w:t>Início da Eleição:</w:t>
            </w:r>
          </w:p>
        </w:tc>
        <w:tc>
          <w:tcPr>
            <w:tcW w:w="6240" w:type="dxa"/>
            <w:tcBorders>
              <w:top w:val="single" w:sz="6" w:space="0" w:color="000000"/>
              <w:left w:val="single" w:sz="6" w:space="0" w:color="000000"/>
              <w:bottom w:val="single" w:sz="6" w:space="0" w:color="000001"/>
              <w:right w:val="single" w:sz="18" w:space="0" w:color="000000"/>
            </w:tcBorders>
            <w:tcMar>
              <w:top w:w="40" w:type="dxa"/>
              <w:left w:w="40" w:type="dxa"/>
              <w:bottom w:w="40" w:type="dxa"/>
              <w:right w:w="40" w:type="dxa"/>
            </w:tcMar>
            <w:vAlign w:val="bottom"/>
          </w:tcPr>
          <w:p w14:paraId="5C69619F" w14:textId="77777777" w:rsidR="00F26BF2" w:rsidRDefault="00962960">
            <w:pPr>
              <w:pStyle w:val="LO-normal"/>
              <w:widowControl w:val="0"/>
              <w:rPr>
                <w:szCs w:val="24"/>
              </w:rPr>
            </w:pPr>
            <w:r>
              <w:rPr>
                <w:rFonts w:ascii="Times New Roman" w:hAnsi="Times New Roman" w:cs="Times New Roman"/>
                <w:i/>
                <w:color w:val="00000A"/>
                <w:szCs w:val="24"/>
              </w:rPr>
              <w:t xml:space="preserve">&lt;Informar data e hora ex: </w:t>
            </w:r>
            <w:r>
              <w:rPr>
                <w:rFonts w:ascii="Times New Roman" w:hAnsi="Times New Roman" w:cs="Times New Roman"/>
                <w:b/>
                <w:i/>
                <w:color w:val="00000A"/>
                <w:szCs w:val="24"/>
              </w:rPr>
              <w:t>31/02/1900 08:00</w:t>
            </w:r>
            <w:r>
              <w:rPr>
                <w:rFonts w:ascii="Times New Roman" w:hAnsi="Times New Roman" w:cs="Times New Roman"/>
                <w:i/>
                <w:color w:val="00000A"/>
                <w:szCs w:val="24"/>
              </w:rPr>
              <w:t>&gt;</w:t>
            </w:r>
          </w:p>
        </w:tc>
      </w:tr>
      <w:tr w:rsidR="00F26BF2" w14:paraId="27DAE64A" w14:textId="77777777">
        <w:trPr>
          <w:trHeight w:val="345"/>
        </w:trPr>
        <w:tc>
          <w:tcPr>
            <w:tcW w:w="2775" w:type="dxa"/>
            <w:tcBorders>
              <w:top w:val="single" w:sz="6" w:space="0" w:color="000000"/>
              <w:left w:val="single" w:sz="18" w:space="0" w:color="000000"/>
              <w:bottom w:val="single" w:sz="18" w:space="0" w:color="000000"/>
              <w:right w:val="single" w:sz="6" w:space="0" w:color="000001"/>
            </w:tcBorders>
            <w:shd w:val="clear" w:color="auto" w:fill="E6E6FF"/>
            <w:tcMar>
              <w:top w:w="40" w:type="dxa"/>
              <w:left w:w="40" w:type="dxa"/>
              <w:bottom w:w="40" w:type="dxa"/>
              <w:right w:w="40" w:type="dxa"/>
            </w:tcMar>
            <w:vAlign w:val="bottom"/>
          </w:tcPr>
          <w:p w14:paraId="23CF6400" w14:textId="77777777" w:rsidR="00F26BF2" w:rsidRDefault="00962960">
            <w:pPr>
              <w:pStyle w:val="LO-normal"/>
              <w:widowControl w:val="0"/>
              <w:rPr>
                <w:szCs w:val="24"/>
              </w:rPr>
            </w:pPr>
            <w:r>
              <w:rPr>
                <w:rFonts w:ascii="Times New Roman" w:hAnsi="Times New Roman" w:cs="Times New Roman"/>
                <w:b/>
                <w:color w:val="00000A"/>
                <w:szCs w:val="24"/>
              </w:rPr>
              <w:t>Fim da Eleição:</w:t>
            </w:r>
          </w:p>
        </w:tc>
        <w:tc>
          <w:tcPr>
            <w:tcW w:w="6240" w:type="dxa"/>
            <w:tcBorders>
              <w:top w:val="single" w:sz="6" w:space="0" w:color="000000"/>
              <w:left w:val="single" w:sz="6" w:space="0" w:color="000000"/>
              <w:bottom w:val="single" w:sz="18" w:space="0" w:color="000000"/>
              <w:right w:val="single" w:sz="18" w:space="0" w:color="000000"/>
            </w:tcBorders>
            <w:tcMar>
              <w:top w:w="40" w:type="dxa"/>
              <w:left w:w="40" w:type="dxa"/>
              <w:bottom w:w="40" w:type="dxa"/>
              <w:right w:w="40" w:type="dxa"/>
            </w:tcMar>
            <w:vAlign w:val="bottom"/>
          </w:tcPr>
          <w:p w14:paraId="663C06B9" w14:textId="77777777" w:rsidR="00F26BF2" w:rsidRDefault="00962960">
            <w:pPr>
              <w:pStyle w:val="LO-normal"/>
              <w:widowControl w:val="0"/>
              <w:rPr>
                <w:szCs w:val="24"/>
              </w:rPr>
            </w:pPr>
            <w:r>
              <w:rPr>
                <w:rFonts w:ascii="Times New Roman" w:hAnsi="Times New Roman" w:cs="Times New Roman"/>
                <w:i/>
                <w:color w:val="00000A"/>
                <w:szCs w:val="24"/>
              </w:rPr>
              <w:t xml:space="preserve">&lt;Informar data e hora ex: </w:t>
            </w:r>
            <w:r>
              <w:rPr>
                <w:rFonts w:ascii="Times New Roman" w:hAnsi="Times New Roman" w:cs="Times New Roman"/>
                <w:b/>
                <w:i/>
                <w:color w:val="00000A"/>
                <w:szCs w:val="24"/>
              </w:rPr>
              <w:t>31/02/1900 18:00</w:t>
            </w:r>
            <w:r>
              <w:rPr>
                <w:rFonts w:ascii="Times New Roman" w:hAnsi="Times New Roman" w:cs="Times New Roman"/>
                <w:i/>
                <w:color w:val="00000A"/>
                <w:szCs w:val="24"/>
              </w:rPr>
              <w:t>&gt;</w:t>
            </w:r>
          </w:p>
        </w:tc>
      </w:tr>
    </w:tbl>
    <w:p w14:paraId="13C15AC2" w14:textId="77777777" w:rsidR="00F26BF2" w:rsidRDefault="00F26BF2">
      <w:pPr>
        <w:pStyle w:val="LO-normal"/>
        <w:widowControl w:val="0"/>
        <w:spacing w:line="240" w:lineRule="auto"/>
        <w:rPr>
          <w:rFonts w:ascii="Times New Roman" w:hAnsi="Times New Roman" w:cs="Times New Roman"/>
          <w:color w:val="00000A"/>
          <w:sz w:val="24"/>
          <w:szCs w:val="24"/>
        </w:rPr>
      </w:pPr>
    </w:p>
    <w:p w14:paraId="7BC38EF4" w14:textId="77777777" w:rsidR="00F26BF2" w:rsidRDefault="00962960">
      <w:pPr>
        <w:pStyle w:val="Tedtulo1"/>
        <w:pageBreakBefore/>
        <w:widowControl w:val="0"/>
        <w:spacing w:before="57" w:after="57" w:line="276" w:lineRule="auto"/>
        <w:jc w:val="center"/>
        <w:rPr>
          <w:szCs w:val="24"/>
        </w:rPr>
      </w:pPr>
      <w:bookmarkStart w:id="1" w:name="_8jog828e3s7q"/>
      <w:bookmarkEnd w:id="1"/>
      <w:r>
        <w:rPr>
          <w:b/>
          <w:szCs w:val="24"/>
        </w:rPr>
        <w:lastRenderedPageBreak/>
        <w:t>Estratégia de Apuração dos Votos</w:t>
      </w:r>
    </w:p>
    <w:p w14:paraId="1850159D" w14:textId="77777777" w:rsidR="00F26BF2" w:rsidRDefault="00F26BF2">
      <w:pPr>
        <w:pStyle w:val="Tedtulo1"/>
        <w:pageBreakBefore/>
        <w:widowControl w:val="0"/>
        <w:spacing w:before="57" w:after="57" w:line="276" w:lineRule="auto"/>
        <w:jc w:val="center"/>
        <w:rPr>
          <w:szCs w:val="24"/>
        </w:rPr>
        <w:sectPr w:rsidR="00F26BF2">
          <w:type w:val="continuous"/>
          <w:pgSz w:w="11906" w:h="16838"/>
          <w:pgMar w:top="1440" w:right="1440" w:bottom="1440" w:left="1440" w:header="720" w:footer="720" w:gutter="0"/>
          <w:cols w:space="720"/>
          <w:formProt w:val="0"/>
          <w:noEndnote/>
        </w:sectPr>
      </w:pPr>
    </w:p>
    <w:p w14:paraId="5359DBF6" w14:textId="77777777" w:rsidR="00F26BF2" w:rsidRDefault="00F26BF2">
      <w:pPr>
        <w:pStyle w:val="LO-normal"/>
        <w:widowControl w:val="0"/>
        <w:spacing w:line="240" w:lineRule="auto"/>
        <w:rPr>
          <w:rFonts w:ascii="Times New Roman" w:hAnsi="Times New Roman" w:cs="Times New Roman"/>
          <w:color w:val="00000A"/>
          <w:sz w:val="24"/>
          <w:szCs w:val="24"/>
        </w:rPr>
      </w:pPr>
    </w:p>
    <w:p w14:paraId="3958417D" w14:textId="77777777" w:rsidR="00F26BF2" w:rsidRDefault="00962960">
      <w:pPr>
        <w:pStyle w:val="LO-normal"/>
        <w:widowControl w:val="0"/>
        <w:spacing w:line="240" w:lineRule="auto"/>
        <w:ind w:left="624" w:hanging="340"/>
        <w:rPr>
          <w:szCs w:val="24"/>
        </w:rPr>
      </w:pPr>
      <w:r>
        <w:rPr>
          <w:rFonts w:ascii="Times New Roman" w:hAnsi="Times New Roman" w:cs="Times New Roman"/>
          <w:color w:val="00000A"/>
          <w:sz w:val="24"/>
          <w:szCs w:val="24"/>
        </w:rPr>
        <w:tab/>
      </w:r>
    </w:p>
    <w:p w14:paraId="09D51914" w14:textId="77777777" w:rsidR="00F26BF2" w:rsidRDefault="00962960">
      <w:pPr>
        <w:pStyle w:val="LO-normal"/>
        <w:widowControl w:val="0"/>
        <w:spacing w:line="240" w:lineRule="auto"/>
        <w:ind w:left="624" w:hanging="340"/>
        <w:jc w:val="both"/>
        <w:rPr>
          <w:szCs w:val="24"/>
        </w:rPr>
      </w:pPr>
      <w:r>
        <w:rPr>
          <w:rFonts w:ascii="Times New Roman" w:hAnsi="Times New Roman" w:cs="Times New Roman"/>
          <w:color w:val="00000A"/>
          <w:sz w:val="24"/>
          <w:szCs w:val="24"/>
        </w:rPr>
        <w:tab/>
        <w:t xml:space="preserve">A eleição possui 5 (cinco) fórmulas fixas para cálculo do resultado final, escolha o cálculo utilizado para a sua eleição. </w:t>
      </w:r>
    </w:p>
    <w:p w14:paraId="4F2FBE60" w14:textId="77777777" w:rsidR="00F26BF2" w:rsidRDefault="00962960">
      <w:pPr>
        <w:pStyle w:val="LO-normal"/>
        <w:widowControl w:val="0"/>
        <w:spacing w:line="240" w:lineRule="auto"/>
        <w:ind w:left="624" w:hanging="340"/>
        <w:jc w:val="both"/>
        <w:rPr>
          <w:szCs w:val="24"/>
        </w:rPr>
      </w:pPr>
      <w:r>
        <w:rPr>
          <w:rFonts w:ascii="Times New Roman" w:hAnsi="Times New Roman" w:cs="Times New Roman"/>
          <w:color w:val="CE181E"/>
          <w:sz w:val="24"/>
          <w:szCs w:val="24"/>
        </w:rPr>
        <w:tab/>
      </w:r>
    </w:p>
    <w:p w14:paraId="75A745DC" w14:textId="77777777" w:rsidR="00F26BF2" w:rsidRDefault="00962960">
      <w:pPr>
        <w:pStyle w:val="LO-normal"/>
        <w:widowControl w:val="0"/>
        <w:spacing w:line="240" w:lineRule="auto"/>
        <w:ind w:left="624" w:hanging="340"/>
        <w:jc w:val="center"/>
        <w:rPr>
          <w:szCs w:val="24"/>
        </w:rPr>
      </w:pPr>
      <w:r>
        <w:rPr>
          <w:rFonts w:ascii="Times New Roman" w:hAnsi="Times New Roman" w:cs="Times New Roman"/>
          <w:b/>
          <w:color w:val="FF0000"/>
          <w:sz w:val="24"/>
          <w:szCs w:val="24"/>
          <w:shd w:val="clear" w:color="auto" w:fill="C9DAF8"/>
        </w:rPr>
        <w:tab/>
        <w:t xml:space="preserve">ATENÇÃO </w:t>
      </w:r>
      <w:r>
        <w:rPr>
          <w:rFonts w:ascii="Times New Roman" w:hAnsi="Times New Roman" w:cs="Times New Roman"/>
          <w:b/>
          <w:color w:val="FF0000"/>
          <w:sz w:val="24"/>
          <w:szCs w:val="24"/>
          <w:shd w:val="clear" w:color="auto" w:fill="C9DAF8"/>
        </w:rPr>
        <w:br/>
      </w:r>
      <w:r>
        <w:rPr>
          <w:rFonts w:ascii="Times New Roman" w:hAnsi="Times New Roman" w:cs="Times New Roman"/>
          <w:b/>
          <w:sz w:val="24"/>
          <w:szCs w:val="24"/>
          <w:shd w:val="clear" w:color="auto" w:fill="C9DAF8"/>
        </w:rPr>
        <w:t>O SigEleição não tem suporte a criar novas fórmulas dinamicamente, escolha entre uma das 5 oferecidas.</w:t>
      </w:r>
    </w:p>
    <w:p w14:paraId="2D2FF2B9" w14:textId="77777777" w:rsidR="00F26BF2" w:rsidRDefault="00962960">
      <w:pPr>
        <w:pStyle w:val="LO-normal"/>
        <w:widowControl w:val="0"/>
        <w:spacing w:line="240" w:lineRule="auto"/>
        <w:ind w:left="624" w:hanging="340"/>
        <w:rPr>
          <w:szCs w:val="24"/>
        </w:rPr>
      </w:pPr>
      <w:r>
        <w:rPr>
          <w:rFonts w:ascii="Times New Roman" w:hAnsi="Times New Roman" w:cs="Times New Roman"/>
          <w:color w:val="00000A"/>
          <w:sz w:val="24"/>
          <w:szCs w:val="24"/>
        </w:rPr>
        <w:tab/>
      </w:r>
    </w:p>
    <w:p w14:paraId="237F68F8" w14:textId="77777777" w:rsidR="00F26BF2" w:rsidRDefault="00962960">
      <w:pPr>
        <w:pStyle w:val="LO-normal"/>
        <w:widowControl w:val="0"/>
        <w:numPr>
          <w:ilvl w:val="0"/>
          <w:numId w:val="3"/>
        </w:numPr>
        <w:spacing w:before="57" w:after="57"/>
        <w:rPr>
          <w:szCs w:val="24"/>
        </w:rPr>
      </w:pPr>
      <w:r>
        <w:rPr>
          <w:rFonts w:ascii="Times New Roman" w:hAnsi="Times New Roman" w:cs="Times New Roman"/>
          <w:b/>
          <w:color w:val="00000A"/>
          <w:sz w:val="24"/>
          <w:szCs w:val="24"/>
        </w:rPr>
        <w:t xml:space="preserve">Total Absoluto de Votos: </w:t>
      </w:r>
      <w:r>
        <w:rPr>
          <w:rFonts w:ascii="Times New Roman" w:hAnsi="Times New Roman" w:cs="Times New Roman"/>
          <w:color w:val="00000A"/>
          <w:sz w:val="24"/>
          <w:szCs w:val="24"/>
        </w:rPr>
        <w:t>a chapa com mais votos absolutos será considerada vencedora pelo sistema.</w:t>
      </w:r>
    </w:p>
    <w:p w14:paraId="69EAA9B0" w14:textId="77777777" w:rsidR="00F26BF2" w:rsidRDefault="00962960">
      <w:pPr>
        <w:pStyle w:val="LO-normal"/>
        <w:widowControl w:val="0"/>
        <w:spacing w:before="57" w:after="57"/>
        <w:ind w:left="720"/>
        <w:jc w:val="center"/>
        <w:rPr>
          <w:szCs w:val="24"/>
        </w:rPr>
      </w:pPr>
      <w:r>
        <w:rPr>
          <w:rFonts w:ascii="Times New Roman" w:hAnsi="Times New Roman" w:cs="Times New Roman"/>
          <w:b/>
          <w:color w:val="00000A"/>
          <w:sz w:val="24"/>
          <w:szCs w:val="24"/>
        </w:rPr>
        <w:t xml:space="preserve">R =  Votos Grupo 1  + Votos Grupo 2 + … +  Votos Grupo N </w:t>
      </w:r>
    </w:p>
    <w:p w14:paraId="6A7CBC99" w14:textId="77777777" w:rsidR="00F26BF2" w:rsidRDefault="00F26BF2">
      <w:pPr>
        <w:pStyle w:val="LO-normal"/>
        <w:widowControl w:val="0"/>
        <w:spacing w:before="57" w:after="57"/>
        <w:ind w:left="720"/>
        <w:jc w:val="center"/>
        <w:rPr>
          <w:rFonts w:ascii="Times New Roman" w:hAnsi="Times New Roman" w:cs="Times New Roman"/>
          <w:b/>
          <w:color w:val="00000A"/>
          <w:sz w:val="24"/>
          <w:szCs w:val="24"/>
        </w:rPr>
      </w:pPr>
    </w:p>
    <w:p w14:paraId="4E5C167E" w14:textId="77777777" w:rsidR="00F26BF2" w:rsidRDefault="00962960">
      <w:pPr>
        <w:pStyle w:val="LO-normal"/>
        <w:widowControl w:val="0"/>
        <w:numPr>
          <w:ilvl w:val="0"/>
          <w:numId w:val="3"/>
        </w:numPr>
        <w:spacing w:before="57" w:after="57"/>
        <w:rPr>
          <w:szCs w:val="24"/>
        </w:rPr>
      </w:pPr>
      <w:r>
        <w:rPr>
          <w:rFonts w:ascii="Times New Roman" w:hAnsi="Times New Roman" w:cs="Times New Roman"/>
          <w:b/>
          <w:color w:val="00000A"/>
          <w:sz w:val="24"/>
          <w:szCs w:val="24"/>
        </w:rPr>
        <w:t>Média Ponderada:</w:t>
      </w:r>
      <w:r>
        <w:rPr>
          <w:rFonts w:ascii="Times New Roman" w:hAnsi="Times New Roman" w:cs="Times New Roman"/>
          <w:color w:val="00000A"/>
          <w:sz w:val="24"/>
          <w:szCs w:val="24"/>
        </w:rPr>
        <w:t xml:space="preserve"> a chapa vencedora será calculada por meio da média ponderada dos pesos dos grupos de eleitores. </w:t>
      </w:r>
    </w:p>
    <w:p w14:paraId="3DD7C29B" w14:textId="77777777" w:rsidR="00F26BF2" w:rsidRDefault="00F26BF2">
      <w:pPr>
        <w:pStyle w:val="LO-normal"/>
        <w:widowControl w:val="0"/>
        <w:spacing w:before="57" w:after="57"/>
        <w:ind w:left="720"/>
        <w:rPr>
          <w:rFonts w:ascii="Times New Roman" w:hAnsi="Times New Roman" w:cs="Times New Roman"/>
          <w:color w:val="00000A"/>
          <w:sz w:val="24"/>
          <w:szCs w:val="24"/>
        </w:rPr>
      </w:pPr>
    </w:p>
    <w:p w14:paraId="19517E31" w14:textId="77777777" w:rsidR="00F26BF2" w:rsidRDefault="00962960">
      <w:pPr>
        <w:pStyle w:val="LO-normal"/>
        <w:widowControl w:val="0"/>
        <w:spacing w:before="57" w:after="57"/>
        <w:ind w:left="720"/>
        <w:jc w:val="center"/>
        <w:rPr>
          <w:szCs w:val="24"/>
        </w:rPr>
      </w:pPr>
      <w:bookmarkStart w:id="2" w:name="_gjdgxs"/>
      <w:bookmarkEnd w:id="2"/>
      <w:r>
        <w:rPr>
          <w:rFonts w:ascii="Times New Roman" w:hAnsi="Times New Roman" w:cs="Times New Roman"/>
          <w:b/>
          <w:color w:val="00000A"/>
          <w:sz w:val="24"/>
          <w:szCs w:val="24"/>
        </w:rPr>
        <w:t>R</w:t>
      </w:r>
      <w:r>
        <w:rPr>
          <w:rFonts w:ascii="Times New Roman" w:hAnsi="Times New Roman" w:cs="Times New Roman"/>
          <w:color w:val="00000A"/>
          <w:sz w:val="24"/>
          <w:szCs w:val="24"/>
        </w:rPr>
        <w:t xml:space="preserve"> =</w:t>
      </w:r>
      <w:r>
        <w:rPr>
          <w:rFonts w:ascii="Times New Roman" w:hAnsi="Times New Roman" w:cs="Times New Roman"/>
          <w:b/>
          <w:color w:val="00000A"/>
          <w:sz w:val="24"/>
          <w:szCs w:val="24"/>
        </w:rPr>
        <w:t xml:space="preserve"> [ (Votos Grupo 1 * Peso Grupo1) + (Votos Grupo 2 * Peso Grupo 2 ) + … </w:t>
      </w:r>
    </w:p>
    <w:p w14:paraId="6662D505" w14:textId="77777777" w:rsidR="00F26BF2" w:rsidRDefault="00962960">
      <w:pPr>
        <w:pStyle w:val="LO-normal"/>
        <w:widowControl w:val="0"/>
        <w:spacing w:before="57" w:after="57"/>
        <w:ind w:left="720"/>
        <w:jc w:val="center"/>
        <w:rPr>
          <w:szCs w:val="24"/>
        </w:rPr>
      </w:pPr>
      <w:r>
        <w:rPr>
          <w:rFonts w:ascii="Times New Roman" w:hAnsi="Times New Roman" w:cs="Times New Roman"/>
          <w:b/>
          <w:color w:val="00000A"/>
          <w:sz w:val="24"/>
          <w:szCs w:val="24"/>
        </w:rPr>
        <w:t>+  (Votos Grupo N * Peso Grupo N ) ] / Soma dos Pesos</w:t>
      </w:r>
    </w:p>
    <w:p w14:paraId="78931BFF" w14:textId="77777777" w:rsidR="00F26BF2" w:rsidRDefault="00F26BF2">
      <w:pPr>
        <w:pStyle w:val="LO-normal"/>
        <w:widowControl w:val="0"/>
        <w:spacing w:before="57" w:after="57"/>
        <w:ind w:left="720"/>
        <w:jc w:val="center"/>
        <w:rPr>
          <w:rFonts w:ascii="Times New Roman" w:hAnsi="Times New Roman" w:cs="Times New Roman"/>
          <w:b/>
          <w:color w:val="00000A"/>
          <w:sz w:val="24"/>
          <w:szCs w:val="24"/>
        </w:rPr>
      </w:pPr>
    </w:p>
    <w:p w14:paraId="3EA5F727" w14:textId="77777777" w:rsidR="00F26BF2" w:rsidRDefault="00962960">
      <w:pPr>
        <w:pStyle w:val="LO-normal"/>
        <w:widowControl w:val="0"/>
        <w:numPr>
          <w:ilvl w:val="0"/>
          <w:numId w:val="3"/>
        </w:numPr>
        <w:spacing w:before="57" w:after="57"/>
        <w:rPr>
          <w:szCs w:val="24"/>
        </w:rPr>
      </w:pPr>
      <w:r>
        <w:rPr>
          <w:rFonts w:ascii="Times New Roman" w:hAnsi="Times New Roman" w:cs="Times New Roman"/>
          <w:b/>
          <w:color w:val="00000A"/>
          <w:sz w:val="24"/>
          <w:szCs w:val="24"/>
        </w:rPr>
        <w:t>Argumento Normalizado:</w:t>
      </w:r>
      <w:r>
        <w:rPr>
          <w:rFonts w:ascii="Times New Roman" w:hAnsi="Times New Roman" w:cs="Times New Roman"/>
          <w:color w:val="00000A"/>
          <w:sz w:val="24"/>
          <w:szCs w:val="24"/>
        </w:rPr>
        <w:t xml:space="preserve"> Será calculado um argumento para cada candidatura de votação. Ganhará a eleição a candidatura que tiver o maior argumento. O argumento da candidatura é calculado da seguinte forma: </w:t>
      </w:r>
    </w:p>
    <w:p w14:paraId="00077434" w14:textId="77777777" w:rsidR="00F26BF2" w:rsidRDefault="00962960">
      <w:pPr>
        <w:pStyle w:val="LO-normal"/>
        <w:widowControl w:val="0"/>
        <w:spacing w:before="57" w:after="57"/>
        <w:ind w:left="720"/>
        <w:jc w:val="center"/>
        <w:rPr>
          <w:szCs w:val="24"/>
        </w:rPr>
      </w:pPr>
      <w:r>
        <w:rPr>
          <w:rFonts w:ascii="Times New Roman" w:hAnsi="Times New Roman" w:cs="Times New Roman"/>
          <w:b/>
          <w:color w:val="00000A"/>
          <w:sz w:val="24"/>
          <w:szCs w:val="24"/>
        </w:rPr>
        <w:t>Arg = [ (Pi / P) + (Ti / T) + (Ai / A) ] * Q * 100</w:t>
      </w:r>
      <w:r>
        <w:rPr>
          <w:rFonts w:ascii="Times New Roman" w:hAnsi="Times New Roman" w:cs="Times New Roman"/>
          <w:color w:val="00000A"/>
          <w:sz w:val="24"/>
          <w:szCs w:val="24"/>
        </w:rPr>
        <w:t>, onde:</w:t>
      </w:r>
    </w:p>
    <w:p w14:paraId="3901AAFC" w14:textId="77777777" w:rsidR="00F26BF2" w:rsidRDefault="00F26BF2">
      <w:pPr>
        <w:pStyle w:val="LO-normal"/>
        <w:widowControl w:val="0"/>
        <w:spacing w:before="57" w:after="57"/>
        <w:ind w:left="720"/>
        <w:jc w:val="center"/>
        <w:rPr>
          <w:rFonts w:ascii="Times New Roman" w:hAnsi="Times New Roman" w:cs="Times New Roman"/>
          <w:color w:val="00000A"/>
          <w:sz w:val="24"/>
          <w:szCs w:val="24"/>
        </w:rPr>
      </w:pPr>
    </w:p>
    <w:p w14:paraId="100952F4"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Q = 1 / ((Pt / P) + (Tt / T) + (At / A) )</w:t>
      </w:r>
    </w:p>
    <w:p w14:paraId="50C00DBE"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Pi = Total de votos válidos do grupo P na Chapa i</w:t>
      </w:r>
    </w:p>
    <w:p w14:paraId="72DC0737"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Ti = Total de votos válidos do grupo T na Chapa i</w:t>
      </w:r>
    </w:p>
    <w:p w14:paraId="7E0DB6F9"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Ai = Total de votos válidos do grupo A na Chapa i</w:t>
      </w:r>
    </w:p>
    <w:p w14:paraId="6F31612B"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 xml:space="preserve"> </w:t>
      </w:r>
    </w:p>
    <w:p w14:paraId="5469B26B"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Pt = Total de votos válidos do grupo P</w:t>
      </w:r>
    </w:p>
    <w:p w14:paraId="75EEA030"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Pt = Total de votos válidos do grupo T</w:t>
      </w:r>
    </w:p>
    <w:p w14:paraId="5E84522A"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At = Total de votos válidos do grupo |A</w:t>
      </w:r>
    </w:p>
    <w:p w14:paraId="1550F17F"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 xml:space="preserve"> </w:t>
      </w:r>
    </w:p>
    <w:p w14:paraId="5D4D5F9D"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P = Número eleitores grupo P</w:t>
      </w:r>
    </w:p>
    <w:p w14:paraId="7C59F900"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T = Número eleitores grupo T</w:t>
      </w:r>
    </w:p>
    <w:p w14:paraId="22B27594" w14:textId="77777777" w:rsidR="00F26BF2" w:rsidRDefault="00962960">
      <w:pPr>
        <w:pStyle w:val="LO-normal"/>
        <w:widowControl w:val="0"/>
        <w:spacing w:line="240" w:lineRule="auto"/>
        <w:ind w:left="284"/>
        <w:rPr>
          <w:szCs w:val="24"/>
        </w:rPr>
      </w:pPr>
      <w:r>
        <w:rPr>
          <w:rFonts w:ascii="Times New Roman" w:hAnsi="Times New Roman" w:cs="Times New Roman"/>
          <w:color w:val="00000A"/>
          <w:sz w:val="20"/>
          <w:szCs w:val="20"/>
        </w:rPr>
        <w:t>A = Número eleitores grupo A</w:t>
      </w:r>
    </w:p>
    <w:p w14:paraId="33557CEB" w14:textId="77777777" w:rsidR="00F26BF2" w:rsidRDefault="00F26BF2">
      <w:pPr>
        <w:pStyle w:val="LO-normal"/>
        <w:widowControl w:val="0"/>
        <w:spacing w:line="240" w:lineRule="auto"/>
        <w:ind w:left="284"/>
        <w:rPr>
          <w:rFonts w:ascii="Times New Roman" w:hAnsi="Times New Roman" w:cs="Times New Roman"/>
          <w:b/>
          <w:color w:val="00000A"/>
          <w:sz w:val="24"/>
          <w:szCs w:val="24"/>
        </w:rPr>
      </w:pPr>
    </w:p>
    <w:p w14:paraId="71A60827" w14:textId="77777777" w:rsidR="00F26BF2" w:rsidRDefault="00962960">
      <w:pPr>
        <w:pStyle w:val="LO-normal"/>
        <w:widowControl w:val="0"/>
        <w:numPr>
          <w:ilvl w:val="0"/>
          <w:numId w:val="3"/>
        </w:numPr>
        <w:spacing w:before="57" w:after="57"/>
        <w:rPr>
          <w:szCs w:val="24"/>
        </w:rPr>
      </w:pPr>
      <w:r>
        <w:rPr>
          <w:rFonts w:ascii="Times New Roman" w:hAnsi="Times New Roman" w:cs="Times New Roman"/>
          <w:b/>
          <w:color w:val="00000A"/>
          <w:sz w:val="24"/>
          <w:szCs w:val="24"/>
        </w:rPr>
        <w:t>Soma Ponderada Normalizada Total:</w:t>
      </w:r>
      <w:r>
        <w:rPr>
          <w:rFonts w:ascii="Times New Roman" w:hAnsi="Times New Roman" w:cs="Times New Roman"/>
          <w:color w:val="00000A"/>
          <w:sz w:val="24"/>
          <w:szCs w:val="24"/>
        </w:rPr>
        <w:t xml:space="preserve"> Será calculado o coeficiente para cada chapa de votação. Ganhará a eleição a chapa que tiver o maior coeficiente. </w:t>
      </w:r>
    </w:p>
    <w:p w14:paraId="0993B6A2" w14:textId="77777777" w:rsidR="00F26BF2" w:rsidRDefault="00962960">
      <w:pPr>
        <w:pStyle w:val="LO-normal"/>
        <w:widowControl w:val="0"/>
        <w:spacing w:before="57" w:after="57"/>
        <w:ind w:left="720"/>
        <w:jc w:val="center"/>
        <w:rPr>
          <w:szCs w:val="24"/>
        </w:rPr>
      </w:pPr>
      <w:r>
        <w:rPr>
          <w:rFonts w:ascii="Times New Roman" w:hAnsi="Times New Roman" w:cs="Times New Roman"/>
          <w:b/>
          <w:color w:val="00000A"/>
          <w:sz w:val="24"/>
          <w:szCs w:val="24"/>
        </w:rPr>
        <w:t xml:space="preserve">Ci = [Px * (Xi / T)]  + [Py * (Yi / T)] + ...  + [Pz * (Zi / T) ], </w:t>
      </w:r>
      <w:r>
        <w:rPr>
          <w:rFonts w:ascii="Times New Roman" w:hAnsi="Times New Roman" w:cs="Times New Roman"/>
          <w:color w:val="00000A"/>
          <w:sz w:val="24"/>
          <w:szCs w:val="24"/>
        </w:rPr>
        <w:t xml:space="preserve">onde: </w:t>
      </w:r>
    </w:p>
    <w:p w14:paraId="02D21F13"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Ci = Coeficiente de votos da candidatura i;</w:t>
      </w:r>
    </w:p>
    <w:p w14:paraId="51FED48C"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Px = Peso do Grupo X</w:t>
      </w:r>
    </w:p>
    <w:p w14:paraId="382CE4FD"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Py = Peso do Grupo Y</w:t>
      </w:r>
    </w:p>
    <w:p w14:paraId="2D599E7F"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lastRenderedPageBreak/>
        <w:t xml:space="preserve"> Pz = Peso do Grupo Z</w:t>
      </w:r>
    </w:p>
    <w:p w14:paraId="622226C8"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Xi = O número de votos válidos do Grupo X na candidatura i;</w:t>
      </w:r>
    </w:p>
    <w:p w14:paraId="5336ACC8"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Yi = O número de votos válidos do Grupo Y  na candidatura i;</w:t>
      </w:r>
    </w:p>
    <w:p w14:paraId="738F6499"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Zi = O número de votos válidos do Grupo Z na candidatura i;</w:t>
      </w:r>
    </w:p>
    <w:p w14:paraId="5F1329A8"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T = Total de votos válidos para o cargo, em outras palavras, soma dos votos válidos de todas as candidaturas para um determinado cargo,  </w:t>
      </w:r>
      <w:r>
        <w:rPr>
          <w:rFonts w:ascii="Times New Roman" w:hAnsi="Times New Roman" w:cs="Times New Roman"/>
          <w:b/>
          <w:color w:val="00000A"/>
          <w:sz w:val="20"/>
          <w:szCs w:val="20"/>
        </w:rPr>
        <w:t>independente do grupo</w:t>
      </w:r>
      <w:r>
        <w:rPr>
          <w:rFonts w:ascii="Times New Roman" w:hAnsi="Times New Roman" w:cs="Times New Roman"/>
          <w:color w:val="00000A"/>
          <w:sz w:val="20"/>
          <w:szCs w:val="20"/>
        </w:rPr>
        <w:t>, matematicamente: somatório de i até N de ( Xi + Yi + Zi ), onde N = número de candidaturas concorrendo ao cargo W.</w:t>
      </w:r>
    </w:p>
    <w:p w14:paraId="7D31F768" w14:textId="77777777" w:rsidR="00F26BF2" w:rsidRDefault="00F26BF2">
      <w:pPr>
        <w:pStyle w:val="LO-normal"/>
        <w:widowControl w:val="0"/>
        <w:spacing w:before="57" w:after="57"/>
        <w:ind w:left="624" w:hanging="340"/>
        <w:rPr>
          <w:rFonts w:ascii="Times New Roman" w:hAnsi="Times New Roman" w:cs="Times New Roman"/>
          <w:color w:val="00000A"/>
          <w:sz w:val="20"/>
          <w:szCs w:val="20"/>
        </w:rPr>
      </w:pPr>
    </w:p>
    <w:p w14:paraId="00ED47C6" w14:textId="77777777" w:rsidR="00F26BF2" w:rsidRDefault="00962960">
      <w:pPr>
        <w:pStyle w:val="LO-normal"/>
        <w:widowControl w:val="0"/>
        <w:numPr>
          <w:ilvl w:val="0"/>
          <w:numId w:val="3"/>
        </w:numPr>
        <w:spacing w:before="57" w:after="57"/>
        <w:rPr>
          <w:szCs w:val="24"/>
        </w:rPr>
      </w:pPr>
      <w:r>
        <w:rPr>
          <w:rFonts w:ascii="Times New Roman" w:hAnsi="Times New Roman" w:cs="Times New Roman"/>
          <w:b/>
          <w:color w:val="00000A"/>
          <w:sz w:val="24"/>
          <w:szCs w:val="24"/>
        </w:rPr>
        <w:t>Soma Ponderada Normalizada:</w:t>
      </w:r>
      <w:r>
        <w:rPr>
          <w:rFonts w:ascii="Times New Roman" w:hAnsi="Times New Roman" w:cs="Times New Roman"/>
          <w:color w:val="00000A"/>
          <w:sz w:val="24"/>
          <w:szCs w:val="24"/>
        </w:rPr>
        <w:t xml:space="preserve"> a chapa vencedora será calculada por meio da soma ponderada da quantidade de votos recebido por uma candidatura, dividido pelo total de votos no grupo de eleitores. Vencerá a candidatura com a maior soma final. </w:t>
      </w:r>
    </w:p>
    <w:p w14:paraId="29E71521" w14:textId="77777777" w:rsidR="00F26BF2" w:rsidRDefault="00962960">
      <w:pPr>
        <w:pStyle w:val="LO-normal"/>
        <w:widowControl w:val="0"/>
        <w:spacing w:before="57" w:after="57"/>
        <w:ind w:left="720"/>
        <w:jc w:val="center"/>
        <w:rPr>
          <w:szCs w:val="24"/>
        </w:rPr>
      </w:pPr>
      <w:r>
        <w:rPr>
          <w:rFonts w:ascii="Times New Roman" w:hAnsi="Times New Roman" w:cs="Times New Roman"/>
          <w:b/>
          <w:color w:val="00000A"/>
          <w:sz w:val="24"/>
          <w:szCs w:val="24"/>
        </w:rPr>
        <w:t xml:space="preserve">Ri = [Px * (Xi / Tx)] + [Py * (Yi / Ty) ] + ... + [ Pz * (Zi / Tz) ], </w:t>
      </w:r>
      <w:r>
        <w:rPr>
          <w:rFonts w:ascii="Times New Roman" w:hAnsi="Times New Roman" w:cs="Times New Roman"/>
          <w:color w:val="00000A"/>
          <w:sz w:val="24"/>
          <w:szCs w:val="24"/>
        </w:rPr>
        <w:t>onde:</w:t>
      </w:r>
    </w:p>
    <w:p w14:paraId="21224E2F"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Ri = Resultado Final de de votos da candidatura i;</w:t>
      </w:r>
    </w:p>
    <w:p w14:paraId="3C1E3315"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Px = Peso do Grupo X</w:t>
      </w:r>
    </w:p>
    <w:p w14:paraId="6D9A9231"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Py = Peso do Grupo Y</w:t>
      </w:r>
    </w:p>
    <w:p w14:paraId="5DE756FD"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Pz = Peso do Grupo Z</w:t>
      </w:r>
    </w:p>
    <w:p w14:paraId="0F01050D"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Xi = O número de votos válidos do Grupo X na candidatura i;</w:t>
      </w:r>
    </w:p>
    <w:p w14:paraId="352B6EBC"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Yi = O número de votos válidos do Grupo Y  na candidatura i;</w:t>
      </w:r>
    </w:p>
    <w:p w14:paraId="5E43DFD0"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Zi = O número de votos válidos do Grupo Z na candidatura i;</w:t>
      </w:r>
    </w:p>
    <w:p w14:paraId="6CEE0D45"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Tx = Total de votos válidos do grupo X.</w:t>
      </w:r>
    </w:p>
    <w:p w14:paraId="038000B0"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Ty = Total de votos válidos do grupo Y.</w:t>
      </w:r>
    </w:p>
    <w:p w14:paraId="60A713B6" w14:textId="77777777" w:rsidR="00F26BF2" w:rsidRDefault="00962960">
      <w:pPr>
        <w:pStyle w:val="LO-normal"/>
        <w:widowControl w:val="0"/>
        <w:spacing w:before="57" w:after="57"/>
        <w:ind w:left="624" w:hanging="340"/>
        <w:rPr>
          <w:szCs w:val="24"/>
        </w:rPr>
      </w:pPr>
      <w:r>
        <w:rPr>
          <w:rFonts w:ascii="Times New Roman" w:hAnsi="Times New Roman" w:cs="Times New Roman"/>
          <w:color w:val="00000A"/>
          <w:sz w:val="20"/>
          <w:szCs w:val="20"/>
        </w:rPr>
        <w:t xml:space="preserve"> Tz = Total de votos válidos do grupo Z.</w:t>
      </w:r>
    </w:p>
    <w:p w14:paraId="04AC1AAB" w14:textId="77777777" w:rsidR="00F26BF2" w:rsidRDefault="00F26BF2">
      <w:pPr>
        <w:pStyle w:val="LO-normal"/>
        <w:widowControl w:val="0"/>
        <w:spacing w:before="57" w:after="57"/>
        <w:ind w:left="624" w:hanging="340"/>
        <w:rPr>
          <w:szCs w:val="24"/>
        </w:rPr>
        <w:sectPr w:rsidR="00F26BF2">
          <w:type w:val="continuous"/>
          <w:pgSz w:w="11906" w:h="16838"/>
          <w:pgMar w:top="1440" w:right="1440" w:bottom="1440" w:left="1440" w:header="720" w:footer="720" w:gutter="0"/>
          <w:cols w:space="720"/>
          <w:formProt w:val="0"/>
          <w:noEndnote/>
        </w:sectPr>
      </w:pPr>
    </w:p>
    <w:p w14:paraId="5987B4A9" w14:textId="77777777" w:rsidR="00F26BF2" w:rsidRDefault="00F26BF2">
      <w:pPr>
        <w:pStyle w:val="LO-normal"/>
        <w:widowControl w:val="0"/>
        <w:spacing w:line="240" w:lineRule="auto"/>
        <w:ind w:left="284"/>
        <w:rPr>
          <w:rFonts w:ascii="Times New Roman" w:hAnsi="Times New Roman" w:cs="Times New Roman"/>
          <w:color w:val="00000A"/>
          <w:sz w:val="24"/>
          <w:szCs w:val="24"/>
        </w:rPr>
      </w:pPr>
    </w:p>
    <w:p w14:paraId="462AAD7B" w14:textId="77777777" w:rsidR="00F26BF2" w:rsidRDefault="00962960">
      <w:pPr>
        <w:pStyle w:val="LO-normal"/>
        <w:widowControl w:val="0"/>
        <w:numPr>
          <w:ilvl w:val="0"/>
          <w:numId w:val="1"/>
        </w:numPr>
        <w:spacing w:line="240" w:lineRule="auto"/>
        <w:ind w:left="360"/>
        <w:rPr>
          <w:szCs w:val="24"/>
        </w:rPr>
      </w:pPr>
      <w:r>
        <w:rPr>
          <w:rFonts w:ascii="Times New Roman" w:hAnsi="Times New Roman" w:cs="Times New Roman"/>
          <w:b/>
          <w:color w:val="00000A"/>
          <w:sz w:val="24"/>
          <w:szCs w:val="24"/>
        </w:rPr>
        <w:t>SELECIONE ABAIXO O CÁLCULO APLICADO AO RESULTADO DA ELEIÇÃO:</w:t>
      </w:r>
    </w:p>
    <w:p w14:paraId="6E4E2BB6" w14:textId="77777777" w:rsidR="00F26BF2" w:rsidRDefault="00F26BF2">
      <w:pPr>
        <w:pStyle w:val="LO-normal"/>
        <w:widowControl w:val="0"/>
        <w:spacing w:line="240" w:lineRule="auto"/>
        <w:ind w:left="708"/>
        <w:rPr>
          <w:rFonts w:ascii="Times New Roman" w:hAnsi="Times New Roman" w:cs="Times New Roman"/>
          <w:b/>
          <w:color w:val="00000A"/>
          <w:sz w:val="24"/>
          <w:szCs w:val="24"/>
        </w:rPr>
      </w:pPr>
    </w:p>
    <w:p w14:paraId="47EFD1C3" w14:textId="77777777" w:rsidR="00F26BF2" w:rsidRDefault="00962960">
      <w:pPr>
        <w:pStyle w:val="LO-normal"/>
        <w:widowControl w:val="0"/>
        <w:spacing w:line="240" w:lineRule="auto"/>
        <w:ind w:left="360"/>
        <w:rPr>
          <w:szCs w:val="24"/>
        </w:rPr>
      </w:pPr>
      <w:r>
        <w:rPr>
          <w:rFonts w:ascii="Times New Roman" w:hAnsi="Times New Roman" w:cs="Times New Roman"/>
          <w:b/>
          <w:color w:val="00000A"/>
          <w:sz w:val="24"/>
          <w:szCs w:val="24"/>
        </w:rPr>
        <w:t>( ) Total Absoluto de Votos</w:t>
      </w:r>
    </w:p>
    <w:p w14:paraId="564F0E5D" w14:textId="77777777" w:rsidR="00F26BF2" w:rsidRDefault="00962960">
      <w:pPr>
        <w:pStyle w:val="LO-normal"/>
        <w:widowControl w:val="0"/>
        <w:spacing w:line="240" w:lineRule="auto"/>
        <w:ind w:left="360"/>
        <w:rPr>
          <w:szCs w:val="24"/>
        </w:rPr>
      </w:pPr>
      <w:r>
        <w:rPr>
          <w:rFonts w:ascii="Times New Roman" w:hAnsi="Times New Roman" w:cs="Times New Roman"/>
          <w:b/>
          <w:color w:val="00000A"/>
          <w:sz w:val="24"/>
          <w:szCs w:val="24"/>
        </w:rPr>
        <w:t>( ) Média Ponderada</w:t>
      </w:r>
    </w:p>
    <w:p w14:paraId="31E6EE89" w14:textId="77777777" w:rsidR="00F26BF2" w:rsidRDefault="00962960">
      <w:pPr>
        <w:pStyle w:val="LO-normal"/>
        <w:widowControl w:val="0"/>
        <w:spacing w:line="240" w:lineRule="auto"/>
        <w:ind w:left="360"/>
        <w:rPr>
          <w:szCs w:val="24"/>
        </w:rPr>
      </w:pPr>
      <w:r>
        <w:rPr>
          <w:rFonts w:ascii="Times New Roman" w:hAnsi="Times New Roman" w:cs="Times New Roman"/>
          <w:b/>
          <w:color w:val="00000A"/>
          <w:sz w:val="24"/>
          <w:szCs w:val="24"/>
        </w:rPr>
        <w:t>( ) Argumento Normalizado</w:t>
      </w:r>
    </w:p>
    <w:p w14:paraId="0359D511" w14:textId="77777777" w:rsidR="00F26BF2" w:rsidRDefault="00962960">
      <w:pPr>
        <w:pStyle w:val="LO-normal"/>
        <w:widowControl w:val="0"/>
        <w:spacing w:line="240" w:lineRule="auto"/>
        <w:ind w:left="360"/>
        <w:rPr>
          <w:szCs w:val="24"/>
        </w:rPr>
      </w:pPr>
      <w:r>
        <w:rPr>
          <w:rFonts w:ascii="Times New Roman" w:hAnsi="Times New Roman" w:cs="Times New Roman"/>
          <w:b/>
          <w:color w:val="00000A"/>
          <w:sz w:val="24"/>
          <w:szCs w:val="24"/>
        </w:rPr>
        <w:t>( ) Soma Ponderada Normalizada Total</w:t>
      </w:r>
    </w:p>
    <w:p w14:paraId="284F91BE" w14:textId="77777777" w:rsidR="00F26BF2" w:rsidRDefault="00962960">
      <w:pPr>
        <w:pStyle w:val="LO-normal"/>
        <w:widowControl w:val="0"/>
        <w:spacing w:line="240" w:lineRule="auto"/>
        <w:ind w:left="360"/>
        <w:rPr>
          <w:szCs w:val="24"/>
        </w:rPr>
      </w:pPr>
      <w:r>
        <w:rPr>
          <w:rFonts w:ascii="Times New Roman" w:hAnsi="Times New Roman" w:cs="Times New Roman"/>
          <w:b/>
          <w:color w:val="00000A"/>
          <w:sz w:val="24"/>
          <w:szCs w:val="24"/>
        </w:rPr>
        <w:t>( ) Soma Ponderada Normalizada</w:t>
      </w:r>
    </w:p>
    <w:p w14:paraId="0F96F214" w14:textId="77777777" w:rsidR="00F26BF2" w:rsidRDefault="00F26BF2">
      <w:pPr>
        <w:pStyle w:val="LO-normal"/>
        <w:widowControl w:val="0"/>
        <w:spacing w:line="240" w:lineRule="auto"/>
        <w:ind w:left="360"/>
        <w:rPr>
          <w:rFonts w:ascii="Times New Roman" w:hAnsi="Times New Roman" w:cs="Times New Roman"/>
          <w:b/>
          <w:color w:val="00000A"/>
          <w:sz w:val="24"/>
          <w:szCs w:val="24"/>
        </w:rPr>
      </w:pPr>
    </w:p>
    <w:p w14:paraId="2CD1AAC1" w14:textId="77777777" w:rsidR="00F26BF2" w:rsidRDefault="00962960">
      <w:pPr>
        <w:pStyle w:val="LO-normal"/>
        <w:widowControl w:val="0"/>
        <w:spacing w:line="240" w:lineRule="auto"/>
        <w:jc w:val="center"/>
        <w:rPr>
          <w:szCs w:val="24"/>
        </w:rPr>
      </w:pPr>
      <w:r>
        <w:rPr>
          <w:rFonts w:ascii="Times New Roman" w:hAnsi="Times New Roman" w:cs="Times New Roman"/>
          <w:b/>
          <w:sz w:val="32"/>
          <w:szCs w:val="32"/>
        </w:rPr>
        <w:t>ATENÇÃO:</w:t>
      </w:r>
    </w:p>
    <w:p w14:paraId="02907E84" w14:textId="77777777" w:rsidR="00F26BF2" w:rsidRDefault="00F26BF2">
      <w:pPr>
        <w:pStyle w:val="LO-normal"/>
        <w:widowControl w:val="0"/>
        <w:spacing w:line="240" w:lineRule="auto"/>
        <w:ind w:left="720"/>
        <w:jc w:val="center"/>
        <w:rPr>
          <w:rFonts w:ascii="Times New Roman" w:hAnsi="Times New Roman" w:cs="Times New Roman"/>
          <w:b/>
          <w:sz w:val="32"/>
          <w:szCs w:val="32"/>
        </w:rPr>
      </w:pPr>
    </w:p>
    <w:p w14:paraId="7C523D9B" w14:textId="77777777" w:rsidR="00F26BF2" w:rsidRDefault="00962960">
      <w:pPr>
        <w:pStyle w:val="LO-normal"/>
        <w:widowControl w:val="0"/>
        <w:spacing w:line="240" w:lineRule="auto"/>
        <w:ind w:left="57"/>
        <w:jc w:val="both"/>
        <w:rPr>
          <w:szCs w:val="24"/>
        </w:rPr>
      </w:pPr>
      <w:r>
        <w:rPr>
          <w:rFonts w:ascii="Times New Roman" w:hAnsi="Times New Roman" w:cs="Times New Roman"/>
          <w:b/>
          <w:sz w:val="32"/>
          <w:szCs w:val="32"/>
        </w:rPr>
        <w:t>O SigEleição não possui regras de desempate. Em caso de empate, todas as candidaturas empatadas serão consideradas vencedoras pelo sistema. Cabe à comissão eleitoral definir previamente quais serão as regras de desempate e aplicá-las ao resultado final emitido pelo sistema.</w:t>
      </w:r>
    </w:p>
    <w:p w14:paraId="7A12513A" w14:textId="77777777" w:rsidR="00F26BF2" w:rsidRDefault="00F26BF2">
      <w:pPr>
        <w:pStyle w:val="LO-normal"/>
        <w:widowControl w:val="0"/>
        <w:spacing w:line="240" w:lineRule="auto"/>
        <w:ind w:left="57"/>
        <w:jc w:val="both"/>
        <w:rPr>
          <w:szCs w:val="24"/>
        </w:rPr>
        <w:sectPr w:rsidR="00F26BF2">
          <w:type w:val="continuous"/>
          <w:pgSz w:w="11906" w:h="16838"/>
          <w:pgMar w:top="1440" w:right="1440" w:bottom="1440" w:left="1440" w:header="720" w:footer="720" w:gutter="0"/>
          <w:cols w:space="720"/>
          <w:formProt w:val="0"/>
          <w:noEndnote/>
        </w:sectPr>
      </w:pPr>
    </w:p>
    <w:p w14:paraId="2BC320D2" w14:textId="77777777" w:rsidR="00F26BF2" w:rsidRDefault="00F26BF2">
      <w:pPr>
        <w:pStyle w:val="LO-normal"/>
        <w:widowControl w:val="0"/>
        <w:spacing w:line="240" w:lineRule="auto"/>
        <w:rPr>
          <w:rFonts w:ascii="Times New Roman" w:hAnsi="Times New Roman" w:cs="Times New Roman"/>
          <w:b/>
          <w:color w:val="00000A"/>
          <w:sz w:val="24"/>
          <w:szCs w:val="24"/>
        </w:rPr>
      </w:pPr>
    </w:p>
    <w:p w14:paraId="77CEF0C7" w14:textId="77777777" w:rsidR="00F26BF2" w:rsidRDefault="00F26BF2">
      <w:pPr>
        <w:pStyle w:val="Tedtulo1"/>
        <w:widowControl w:val="0"/>
        <w:jc w:val="center"/>
        <w:rPr>
          <w:b/>
          <w:szCs w:val="24"/>
        </w:rPr>
      </w:pPr>
      <w:bookmarkStart w:id="3" w:name="_bnpb33q2u6nl"/>
      <w:bookmarkEnd w:id="3"/>
    </w:p>
    <w:p w14:paraId="58F7EFFD" w14:textId="77777777" w:rsidR="00F26BF2" w:rsidRDefault="00962960">
      <w:pPr>
        <w:pStyle w:val="Tedtulo1"/>
        <w:pageBreakBefore/>
        <w:widowControl w:val="0"/>
        <w:jc w:val="center"/>
        <w:rPr>
          <w:szCs w:val="24"/>
        </w:rPr>
      </w:pPr>
      <w:bookmarkStart w:id="4" w:name="_7lospflb2e67"/>
      <w:bookmarkEnd w:id="4"/>
      <w:r>
        <w:rPr>
          <w:b/>
          <w:szCs w:val="24"/>
        </w:rPr>
        <w:lastRenderedPageBreak/>
        <w:t>Configurações da Eleição</w:t>
      </w:r>
    </w:p>
    <w:p w14:paraId="3ABE93C1" w14:textId="77777777" w:rsidR="00F26BF2" w:rsidRDefault="00F26BF2">
      <w:pPr>
        <w:pStyle w:val="Tedtulo1"/>
        <w:pageBreakBefore/>
        <w:widowControl w:val="0"/>
        <w:jc w:val="center"/>
        <w:rPr>
          <w:szCs w:val="24"/>
        </w:rPr>
        <w:sectPr w:rsidR="00F26BF2">
          <w:type w:val="continuous"/>
          <w:pgSz w:w="11906" w:h="16838"/>
          <w:pgMar w:top="1440" w:right="1440" w:bottom="1440" w:left="1440" w:header="720" w:footer="720" w:gutter="0"/>
          <w:cols w:space="720"/>
          <w:formProt w:val="0"/>
          <w:noEndnote/>
        </w:sectPr>
      </w:pPr>
    </w:p>
    <w:p w14:paraId="3C371A98" w14:textId="77777777" w:rsidR="00F26BF2" w:rsidRDefault="00F26BF2">
      <w:pPr>
        <w:pStyle w:val="LO-normal"/>
        <w:widowControl w:val="0"/>
        <w:spacing w:line="240" w:lineRule="auto"/>
        <w:rPr>
          <w:rFonts w:ascii="Times New Roman" w:hAnsi="Times New Roman" w:cs="Times New Roman"/>
          <w:color w:val="00000A"/>
          <w:sz w:val="24"/>
          <w:szCs w:val="24"/>
        </w:rPr>
      </w:pPr>
    </w:p>
    <w:p w14:paraId="29041E00"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Cada eleição pode ser configurada para atender a determinadas regras ou requisitos de segurança.</w:t>
      </w:r>
    </w:p>
    <w:p w14:paraId="1DFFA53E" w14:textId="77777777" w:rsidR="00F26BF2" w:rsidRDefault="00962960">
      <w:pPr>
        <w:pStyle w:val="LO-normal"/>
        <w:widowControl w:val="0"/>
        <w:spacing w:line="240" w:lineRule="auto"/>
        <w:jc w:val="both"/>
        <w:rPr>
          <w:szCs w:val="24"/>
        </w:rPr>
      </w:pPr>
      <w:r>
        <w:rPr>
          <w:rFonts w:ascii="Times New Roman" w:hAnsi="Times New Roman" w:cs="Times New Roman"/>
          <w:b/>
          <w:color w:val="00000A"/>
          <w:sz w:val="24"/>
          <w:szCs w:val="24"/>
        </w:rPr>
        <w:t>Observação</w:t>
      </w:r>
      <w:r>
        <w:rPr>
          <w:rFonts w:ascii="Times New Roman" w:hAnsi="Times New Roman" w:cs="Times New Roman"/>
          <w:color w:val="00000A"/>
          <w:sz w:val="24"/>
          <w:szCs w:val="24"/>
        </w:rPr>
        <w:t xml:space="preserve">: Não altere ou crie novas opções, apenas marque dentre as opções disponíveis como sua eleição deve ser comportar. </w:t>
      </w:r>
    </w:p>
    <w:p w14:paraId="7372FAAF"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1D081080"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Escolha abaixo as configurações da sua eleição:</w:t>
      </w:r>
    </w:p>
    <w:p w14:paraId="596DBAF7" w14:textId="77777777" w:rsidR="00F26BF2" w:rsidRDefault="00F26BF2">
      <w:pPr>
        <w:pStyle w:val="LO-normal"/>
        <w:widowControl w:val="0"/>
        <w:spacing w:line="240" w:lineRule="auto"/>
        <w:jc w:val="both"/>
        <w:rPr>
          <w:szCs w:val="24"/>
        </w:rPr>
        <w:sectPr w:rsidR="00F26BF2">
          <w:type w:val="continuous"/>
          <w:pgSz w:w="11906" w:h="16838"/>
          <w:pgMar w:top="1440" w:right="1440" w:bottom="1440" w:left="1440" w:header="720" w:footer="720" w:gutter="0"/>
          <w:cols w:space="720"/>
          <w:formProt w:val="0"/>
          <w:noEndnote/>
        </w:sectPr>
      </w:pPr>
    </w:p>
    <w:p w14:paraId="61AA85F9" w14:textId="77777777" w:rsidR="00F26BF2" w:rsidRDefault="00F26BF2">
      <w:pPr>
        <w:pStyle w:val="LO-normal"/>
        <w:widowControl w:val="0"/>
        <w:spacing w:line="240" w:lineRule="auto"/>
        <w:rPr>
          <w:rFonts w:ascii="Times New Roman" w:hAnsi="Times New Roman" w:cs="Times New Roman"/>
          <w:color w:val="00000A"/>
          <w:sz w:val="24"/>
          <w:szCs w:val="24"/>
        </w:rPr>
      </w:pPr>
    </w:p>
    <w:p w14:paraId="65E27F0A"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Eleição será auditada e os votos criptografados pelo sistema?</w:t>
      </w:r>
      <w:r>
        <w:rPr>
          <w:rFonts w:ascii="Times New Roman" w:hAnsi="Times New Roman" w:cs="Times New Roman"/>
          <w:color w:val="00000A"/>
          <w:sz w:val="26"/>
          <w:szCs w:val="26"/>
        </w:rPr>
        <w:t xml:space="preserve">  </w:t>
      </w:r>
      <w:r>
        <w:rPr>
          <w:rFonts w:ascii="Times New Roman" w:hAnsi="Times New Roman" w:cs="Times New Roman"/>
          <w:b/>
          <w:color w:val="00000A"/>
          <w:sz w:val="26"/>
          <w:szCs w:val="26"/>
        </w:rPr>
        <w:t xml:space="preserve">   ( ) Sim    ( ) Não</w:t>
      </w:r>
    </w:p>
    <w:p w14:paraId="3D309DD1" w14:textId="77777777" w:rsidR="00F26BF2" w:rsidRDefault="00F26BF2">
      <w:pPr>
        <w:pStyle w:val="LO-normal"/>
        <w:widowControl w:val="0"/>
        <w:spacing w:line="240" w:lineRule="auto"/>
        <w:rPr>
          <w:szCs w:val="24"/>
        </w:rPr>
        <w:sectPr w:rsidR="00F26BF2">
          <w:type w:val="continuous"/>
          <w:pgSz w:w="11906" w:h="16838"/>
          <w:pgMar w:top="1440" w:right="1440" w:bottom="1440" w:left="1440" w:header="720" w:footer="720" w:gutter="0"/>
          <w:cols w:space="720"/>
          <w:formProt w:val="0"/>
          <w:noEndnote/>
        </w:sectPr>
      </w:pPr>
    </w:p>
    <w:p w14:paraId="0D232615" w14:textId="77777777" w:rsidR="00F26BF2" w:rsidRDefault="00962960">
      <w:pPr>
        <w:pStyle w:val="LO-normal"/>
        <w:widowControl w:val="0"/>
        <w:jc w:val="both"/>
        <w:rPr>
          <w:szCs w:val="24"/>
        </w:rPr>
      </w:pPr>
      <w:r>
        <w:rPr>
          <w:rFonts w:ascii="Times New Roman" w:hAnsi="Times New Roman" w:cs="Times New Roman"/>
          <w:i/>
          <w:color w:val="00000A"/>
          <w:sz w:val="24"/>
          <w:szCs w:val="24"/>
        </w:rPr>
        <w:t xml:space="preserve">Caso a eleição seja auditada serão geradas chaves de segurança para a eleição de responsabilidade do presidente da comissão eleitoral que deverá (sempre que solicitado) informar essa chave ao sistema novamente. Sem auditoria o presidente da comissão eleitoral não precisará se preocupar em gerenciar essas chaves, porém não será possível validar se os dados da eleição não foram alterados em benefício de algum candidato. Os membros da comissão eleitoral e os candidatos terão que confiar que a Cotic, como responsável pelo sistema, está agindo de forma imparcial. </w:t>
      </w:r>
    </w:p>
    <w:p w14:paraId="1878AE3A" w14:textId="77777777" w:rsidR="00F26BF2" w:rsidRDefault="00F26BF2">
      <w:pPr>
        <w:pStyle w:val="LO-normal"/>
        <w:widowControl w:val="0"/>
        <w:ind w:left="680"/>
        <w:jc w:val="both"/>
        <w:rPr>
          <w:rFonts w:ascii="Times New Roman" w:hAnsi="Times New Roman" w:cs="Times New Roman"/>
          <w:i/>
          <w:color w:val="00000A"/>
          <w:sz w:val="24"/>
          <w:szCs w:val="24"/>
        </w:rPr>
      </w:pPr>
    </w:p>
    <w:p w14:paraId="68C09C31" w14:textId="77777777" w:rsidR="00F26BF2" w:rsidRDefault="00962960">
      <w:pPr>
        <w:pStyle w:val="LO-normal"/>
        <w:widowControl w:val="0"/>
        <w:jc w:val="both"/>
        <w:rPr>
          <w:szCs w:val="24"/>
        </w:rPr>
      </w:pPr>
      <w:r>
        <w:rPr>
          <w:rFonts w:ascii="Times New Roman" w:hAnsi="Times New Roman" w:cs="Times New Roman"/>
          <w:b/>
          <w:i/>
          <w:color w:val="00000A"/>
          <w:sz w:val="24"/>
          <w:szCs w:val="24"/>
        </w:rPr>
        <w:t>PS.: Recomenda-se o uso de auditoria apenas se houver mais de uma candidatura disputando o mesmo cargo.</w:t>
      </w:r>
    </w:p>
    <w:p w14:paraId="4034FBB0" w14:textId="77777777" w:rsidR="00F26BF2" w:rsidRDefault="00F26BF2">
      <w:pPr>
        <w:pStyle w:val="LO-normal"/>
        <w:widowControl w:val="0"/>
        <w:jc w:val="both"/>
        <w:rPr>
          <w:szCs w:val="24"/>
        </w:rPr>
        <w:sectPr w:rsidR="00F26BF2">
          <w:type w:val="continuous"/>
          <w:pgSz w:w="11906" w:h="16838"/>
          <w:pgMar w:top="1440" w:right="1440" w:bottom="1440" w:left="1440" w:header="720" w:footer="720" w:gutter="0"/>
          <w:cols w:space="720"/>
          <w:formProt w:val="0"/>
          <w:noEndnote/>
        </w:sectPr>
      </w:pPr>
    </w:p>
    <w:p w14:paraId="4BA85A64" w14:textId="77777777" w:rsidR="00F26BF2" w:rsidRDefault="00F26BF2">
      <w:pPr>
        <w:pStyle w:val="LO-normal"/>
        <w:widowControl w:val="0"/>
        <w:spacing w:line="240" w:lineRule="auto"/>
        <w:ind w:left="720"/>
        <w:rPr>
          <w:rFonts w:ascii="Times New Roman" w:hAnsi="Times New Roman" w:cs="Times New Roman"/>
          <w:b/>
          <w:color w:val="00000A"/>
          <w:sz w:val="26"/>
          <w:szCs w:val="26"/>
        </w:rPr>
      </w:pPr>
    </w:p>
    <w:p w14:paraId="14A084CC"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Caso seja permitido voto de qualquer computador com acesso à Internet</w:t>
      </w:r>
    </w:p>
    <w:p w14:paraId="6D13511C"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Utilizar perguntas de segurança na Cabine de Votação?               ( ) Sim    ( ) Não</w:t>
      </w:r>
    </w:p>
    <w:p w14:paraId="191B988F" w14:textId="77777777" w:rsidR="00F26BF2" w:rsidRDefault="00962960">
      <w:pPr>
        <w:pStyle w:val="LO-normal"/>
        <w:widowControl w:val="0"/>
        <w:ind w:left="720"/>
        <w:jc w:val="both"/>
        <w:rPr>
          <w:szCs w:val="24"/>
        </w:rPr>
      </w:pPr>
      <w:r>
        <w:rPr>
          <w:rFonts w:ascii="Times New Roman" w:hAnsi="Times New Roman" w:cs="Times New Roman"/>
          <w:color w:val="00000A"/>
          <w:sz w:val="24"/>
          <w:szCs w:val="24"/>
        </w:rPr>
        <w:tab/>
      </w:r>
    </w:p>
    <w:p w14:paraId="52B86351" w14:textId="77777777" w:rsidR="00F26BF2" w:rsidRDefault="00F26BF2">
      <w:pPr>
        <w:pStyle w:val="LO-normal"/>
        <w:widowControl w:val="0"/>
        <w:ind w:left="720"/>
        <w:jc w:val="both"/>
        <w:rPr>
          <w:szCs w:val="24"/>
        </w:rPr>
        <w:sectPr w:rsidR="00F26BF2">
          <w:type w:val="continuous"/>
          <w:pgSz w:w="11906" w:h="16838"/>
          <w:pgMar w:top="1440" w:right="1440" w:bottom="1440" w:left="1440" w:header="720" w:footer="720" w:gutter="0"/>
          <w:cols w:space="720"/>
          <w:formProt w:val="0"/>
          <w:noEndnote/>
        </w:sectPr>
      </w:pPr>
    </w:p>
    <w:p w14:paraId="06C6EB34" w14:textId="77777777" w:rsidR="00F26BF2" w:rsidRDefault="00962960">
      <w:pPr>
        <w:pStyle w:val="LO-normal"/>
        <w:widowControl w:val="0"/>
        <w:jc w:val="both"/>
        <w:rPr>
          <w:szCs w:val="24"/>
        </w:rPr>
      </w:pPr>
      <w:r>
        <w:rPr>
          <w:rFonts w:ascii="Times New Roman" w:hAnsi="Times New Roman" w:cs="Times New Roman"/>
          <w:i/>
          <w:color w:val="00000A"/>
          <w:sz w:val="24"/>
          <w:szCs w:val="24"/>
        </w:rPr>
        <w:t xml:space="preserve">Perguntas de Segurança na cabine de votação são perguntas pessoais geradas pelo sistema como um mecanismo extra de segurança na identificação do eleitor. </w:t>
      </w:r>
    </w:p>
    <w:p w14:paraId="1839D607" w14:textId="77777777" w:rsidR="00F26BF2" w:rsidRDefault="00962960">
      <w:pPr>
        <w:pStyle w:val="LO-normal"/>
        <w:widowControl w:val="0"/>
        <w:jc w:val="both"/>
        <w:rPr>
          <w:szCs w:val="24"/>
        </w:rPr>
      </w:pPr>
      <w:r>
        <w:rPr>
          <w:rFonts w:ascii="Times New Roman" w:hAnsi="Times New Roman" w:cs="Times New Roman"/>
          <w:i/>
          <w:color w:val="00000A"/>
          <w:sz w:val="24"/>
          <w:szCs w:val="24"/>
        </w:rPr>
        <w:t>Ex.: Qual o nome da sua mãe?  Qual o seu curso? Qual a sua data de nascimento?</w:t>
      </w:r>
    </w:p>
    <w:p w14:paraId="7DD47D7E" w14:textId="77777777" w:rsidR="00F26BF2" w:rsidRDefault="00962960">
      <w:pPr>
        <w:pStyle w:val="LO-normal"/>
        <w:widowControl w:val="0"/>
        <w:jc w:val="both"/>
        <w:rPr>
          <w:szCs w:val="24"/>
        </w:rPr>
      </w:pPr>
      <w:r>
        <w:rPr>
          <w:rFonts w:ascii="Times New Roman" w:hAnsi="Times New Roman" w:cs="Times New Roman"/>
          <w:i/>
          <w:color w:val="00000A"/>
          <w:sz w:val="24"/>
          <w:szCs w:val="24"/>
        </w:rPr>
        <w:t>Caso o eleitor erre a pergunta de segurança mais do que é permitido, ele será bloqueado não podendo mais votar pelo SIGEleição.</w:t>
      </w:r>
    </w:p>
    <w:p w14:paraId="5BDF3864" w14:textId="77777777" w:rsidR="00F26BF2" w:rsidRDefault="00962960">
      <w:pPr>
        <w:pStyle w:val="LO-normal"/>
        <w:widowControl w:val="0"/>
        <w:jc w:val="both"/>
        <w:rPr>
          <w:szCs w:val="24"/>
        </w:rPr>
      </w:pPr>
      <w:r>
        <w:rPr>
          <w:rFonts w:ascii="Times New Roman" w:hAnsi="Times New Roman" w:cs="Times New Roman"/>
          <w:i/>
          <w:color w:val="00000A"/>
          <w:sz w:val="24"/>
          <w:szCs w:val="24"/>
        </w:rPr>
        <w:t>O uso de perguntas de segurança não quebra o sigilo do voto, pois não é armazenado em nenhum local do sistema quem foi que realizou o voto. As perguntas de segurança dentro da cabine de votação servem apenas para identificar se quem está registrando o voto é realmente quem realizou o login no sistema.</w:t>
      </w:r>
    </w:p>
    <w:p w14:paraId="1D834AA4" w14:textId="77777777" w:rsidR="00F26BF2" w:rsidRDefault="00F26BF2">
      <w:pPr>
        <w:pStyle w:val="LO-normal"/>
        <w:widowControl w:val="0"/>
        <w:spacing w:line="240" w:lineRule="auto"/>
        <w:rPr>
          <w:rFonts w:ascii="Times New Roman" w:hAnsi="Times New Roman" w:cs="Times New Roman"/>
          <w:color w:val="00000A"/>
          <w:sz w:val="24"/>
          <w:szCs w:val="24"/>
        </w:rPr>
      </w:pPr>
    </w:p>
    <w:p w14:paraId="50D34826" w14:textId="77777777" w:rsidR="00F26BF2" w:rsidRDefault="00962960">
      <w:pPr>
        <w:pStyle w:val="LO-normal"/>
        <w:widowControl w:val="0"/>
        <w:spacing w:line="240" w:lineRule="auto"/>
        <w:rPr>
          <w:szCs w:val="24"/>
        </w:rPr>
      </w:pPr>
      <w:r>
        <w:rPr>
          <w:rFonts w:ascii="Times New Roman" w:hAnsi="Times New Roman" w:cs="Times New Roman"/>
          <w:i/>
          <w:color w:val="00000A"/>
          <w:sz w:val="24"/>
          <w:szCs w:val="24"/>
        </w:rPr>
        <w:t>Em caso de utilizar Perguntas de Segurança:</w:t>
      </w:r>
    </w:p>
    <w:p w14:paraId="5483BA16"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 xml:space="preserve">Quantas perguntas devem ser exibidas ?    1 a 3 ( ). </w:t>
      </w:r>
    </w:p>
    <w:p w14:paraId="5C86C77D"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Quantidade de respostas erradas antes de bloquear o eleitor? 1 a 3 ( )</w:t>
      </w:r>
      <w:r>
        <w:rPr>
          <w:rFonts w:ascii="Times New Roman" w:hAnsi="Times New Roman" w:cs="Times New Roman"/>
          <w:color w:val="00000A"/>
          <w:sz w:val="26"/>
          <w:szCs w:val="26"/>
        </w:rPr>
        <w:t>.</w:t>
      </w:r>
    </w:p>
    <w:p w14:paraId="399FFD06" w14:textId="77777777" w:rsidR="00F26BF2" w:rsidRDefault="00F26BF2">
      <w:pPr>
        <w:pStyle w:val="LO-normal"/>
        <w:widowControl w:val="0"/>
        <w:spacing w:line="240" w:lineRule="auto"/>
        <w:rPr>
          <w:rFonts w:ascii="Times New Roman" w:hAnsi="Times New Roman" w:cs="Times New Roman"/>
          <w:color w:val="00000A"/>
          <w:sz w:val="24"/>
          <w:szCs w:val="24"/>
        </w:rPr>
      </w:pPr>
    </w:p>
    <w:p w14:paraId="49BA9743" w14:textId="77777777" w:rsidR="00F26BF2" w:rsidRDefault="00962960">
      <w:pPr>
        <w:pStyle w:val="LO-normal"/>
        <w:widowControl w:val="0"/>
        <w:spacing w:line="240" w:lineRule="auto"/>
        <w:rPr>
          <w:szCs w:val="24"/>
        </w:rPr>
      </w:pPr>
      <w:r>
        <w:rPr>
          <w:rFonts w:ascii="Times New Roman" w:hAnsi="Times New Roman" w:cs="Times New Roman"/>
          <w:b/>
          <w:color w:val="00000A"/>
          <w:sz w:val="26"/>
          <w:szCs w:val="26"/>
        </w:rPr>
        <w:t>Valida o número dos candidatos para cargos diferentes?             ( ) Sim    ( ) Não</w:t>
      </w:r>
    </w:p>
    <w:p w14:paraId="1649B524" w14:textId="77777777" w:rsidR="00F26BF2" w:rsidRDefault="00962960">
      <w:pPr>
        <w:pStyle w:val="LO-normal"/>
        <w:widowControl w:val="0"/>
        <w:spacing w:line="240" w:lineRule="auto"/>
        <w:ind w:left="720"/>
        <w:rPr>
          <w:szCs w:val="24"/>
        </w:rPr>
      </w:pPr>
      <w:r>
        <w:rPr>
          <w:rFonts w:ascii="Times New Roman" w:hAnsi="Times New Roman" w:cs="Times New Roman"/>
          <w:color w:val="00000A"/>
          <w:sz w:val="24"/>
          <w:szCs w:val="24"/>
        </w:rPr>
        <w:tab/>
      </w:r>
    </w:p>
    <w:p w14:paraId="24B6EAB7" w14:textId="77777777" w:rsidR="00F26BF2" w:rsidRDefault="00F26BF2">
      <w:pPr>
        <w:pStyle w:val="LO-normal"/>
        <w:widowControl w:val="0"/>
        <w:spacing w:line="240" w:lineRule="auto"/>
        <w:ind w:left="720"/>
        <w:rPr>
          <w:szCs w:val="24"/>
        </w:rPr>
        <w:sectPr w:rsidR="00F26BF2">
          <w:type w:val="continuous"/>
          <w:pgSz w:w="11906" w:h="16838"/>
          <w:pgMar w:top="1440" w:right="1440" w:bottom="1440" w:left="1440" w:header="720" w:footer="720" w:gutter="0"/>
          <w:cols w:space="720"/>
          <w:formProt w:val="0"/>
          <w:noEndnote/>
        </w:sectPr>
      </w:pPr>
    </w:p>
    <w:p w14:paraId="185730A5" w14:textId="77777777" w:rsidR="00F26BF2" w:rsidRDefault="00962960">
      <w:pPr>
        <w:pStyle w:val="LO-normal"/>
        <w:widowControl w:val="0"/>
        <w:jc w:val="both"/>
        <w:rPr>
          <w:szCs w:val="24"/>
        </w:rPr>
      </w:pPr>
      <w:r>
        <w:rPr>
          <w:rFonts w:ascii="Times New Roman" w:hAnsi="Times New Roman" w:cs="Times New Roman"/>
          <w:b/>
          <w:i/>
          <w:color w:val="00000A"/>
          <w:sz w:val="24"/>
          <w:szCs w:val="24"/>
        </w:rPr>
        <w:t>Essa opção é válida apenas se a eleição possuir vários cargos e os mesmos candidatos estejam concorrendo a cargos diferentes</w:t>
      </w:r>
      <w:r>
        <w:rPr>
          <w:rFonts w:ascii="Times New Roman" w:hAnsi="Times New Roman" w:cs="Times New Roman"/>
          <w:i/>
          <w:color w:val="00000A"/>
          <w:sz w:val="24"/>
          <w:szCs w:val="24"/>
        </w:rPr>
        <w:t xml:space="preserve">. </w:t>
      </w:r>
    </w:p>
    <w:p w14:paraId="63F1EC53" w14:textId="77777777" w:rsidR="00F26BF2" w:rsidRDefault="00962960">
      <w:pPr>
        <w:pStyle w:val="LO-normal"/>
        <w:widowControl w:val="0"/>
        <w:jc w:val="both"/>
        <w:rPr>
          <w:szCs w:val="24"/>
        </w:rPr>
      </w:pPr>
      <w:r>
        <w:rPr>
          <w:rFonts w:ascii="Times New Roman" w:hAnsi="Times New Roman" w:cs="Times New Roman"/>
          <w:i/>
          <w:color w:val="00000A"/>
          <w:sz w:val="24"/>
          <w:szCs w:val="24"/>
        </w:rPr>
        <w:lastRenderedPageBreak/>
        <w:t xml:space="preserve">Essa opção considerará candidatos com o mesmo número como sendo o mesmo candidato e não permitirá que o eleitor vote nele novamente para outro cargo. </w:t>
      </w:r>
    </w:p>
    <w:p w14:paraId="530429CE" w14:textId="77777777" w:rsidR="00F26BF2" w:rsidRDefault="00962960">
      <w:pPr>
        <w:pStyle w:val="LO-normal"/>
        <w:widowControl w:val="0"/>
        <w:jc w:val="both"/>
        <w:rPr>
          <w:szCs w:val="24"/>
        </w:rPr>
      </w:pPr>
      <w:r>
        <w:rPr>
          <w:rFonts w:ascii="Times New Roman" w:hAnsi="Times New Roman" w:cs="Times New Roman"/>
          <w:i/>
          <w:color w:val="00000A"/>
          <w:sz w:val="24"/>
          <w:szCs w:val="24"/>
        </w:rPr>
        <w:t>Ex.: Eleição para conselho superior da universidade possui os cargos: “Vaga 1”, “Vaga 2” e “Vaga 3”. E para essas 3 vagas concorrem os mesmos candidatos: “C 01”, “C 02”, “C 03”, “C 04”, “C 05”. Se essa opção estiver habilitada e o eleitor voltou em “C 01” para o Cargo “Vaga 1”, não poderá mais votar no “C 01” para “Vaga 2” ou “Vaga 3”, deverá escolher outro candidato. Caso não esteja habilitada, o eleitor poderá realizar 3 votos no candidato “C 01”, um para a “Vaga 1”, outro para a “Vaga 2” e novamente para a “Vaga 3</w:t>
      </w:r>
    </w:p>
    <w:p w14:paraId="61C4B520" w14:textId="77777777" w:rsidR="00F26BF2" w:rsidRDefault="00F26BF2">
      <w:pPr>
        <w:pStyle w:val="LO-normal"/>
        <w:widowControl w:val="0"/>
        <w:jc w:val="both"/>
        <w:rPr>
          <w:szCs w:val="24"/>
        </w:rPr>
        <w:sectPr w:rsidR="00F26BF2">
          <w:type w:val="continuous"/>
          <w:pgSz w:w="11906" w:h="16838"/>
          <w:pgMar w:top="1440" w:right="1440" w:bottom="1440" w:left="1440" w:header="720" w:footer="720" w:gutter="0"/>
          <w:cols w:space="720"/>
          <w:formProt w:val="0"/>
          <w:noEndnote/>
        </w:sectPr>
      </w:pPr>
    </w:p>
    <w:p w14:paraId="52657F0A" w14:textId="77777777" w:rsidR="00F26BF2" w:rsidRDefault="00F26BF2">
      <w:pPr>
        <w:pStyle w:val="LO-normal"/>
        <w:widowControl w:val="0"/>
        <w:spacing w:line="240" w:lineRule="auto"/>
        <w:rPr>
          <w:rFonts w:ascii="Times New Roman" w:hAnsi="Times New Roman" w:cs="Times New Roman"/>
          <w:color w:val="00000A"/>
          <w:sz w:val="24"/>
          <w:szCs w:val="24"/>
        </w:rPr>
      </w:pPr>
    </w:p>
    <w:p w14:paraId="1AC78A7C" w14:textId="77777777" w:rsidR="00F26BF2" w:rsidRDefault="00962960">
      <w:pPr>
        <w:pStyle w:val="LO-normal"/>
        <w:widowControl w:val="0"/>
        <w:spacing w:line="240" w:lineRule="auto"/>
        <w:rPr>
          <w:szCs w:val="24"/>
        </w:rPr>
      </w:pPr>
      <w:r>
        <w:rPr>
          <w:rFonts w:ascii="Times New Roman" w:hAnsi="Times New Roman" w:cs="Times New Roman"/>
          <w:b/>
          <w:color w:val="00000A"/>
          <w:sz w:val="24"/>
          <w:szCs w:val="24"/>
        </w:rPr>
        <w:t>Número de Votos por Cargo (Número de Vagas)?                        1 a ?   (  )</w:t>
      </w:r>
    </w:p>
    <w:p w14:paraId="74188771" w14:textId="77777777" w:rsidR="00F26BF2" w:rsidRDefault="00F26BF2">
      <w:pPr>
        <w:pStyle w:val="LO-normal"/>
        <w:widowControl w:val="0"/>
        <w:spacing w:line="240" w:lineRule="auto"/>
        <w:rPr>
          <w:szCs w:val="24"/>
        </w:rPr>
        <w:sectPr w:rsidR="00F26BF2">
          <w:type w:val="continuous"/>
          <w:pgSz w:w="11906" w:h="16838"/>
          <w:pgMar w:top="1440" w:right="1440" w:bottom="1440" w:left="1440" w:header="720" w:footer="720" w:gutter="0"/>
          <w:cols w:space="720"/>
          <w:formProt w:val="0"/>
          <w:noEndnote/>
        </w:sectPr>
      </w:pPr>
    </w:p>
    <w:p w14:paraId="6C10F66E" w14:textId="77777777" w:rsidR="00F26BF2" w:rsidRDefault="00962960">
      <w:pPr>
        <w:pStyle w:val="LO-normal"/>
        <w:widowControl w:val="0"/>
        <w:spacing w:before="57" w:after="57"/>
        <w:jc w:val="both"/>
        <w:rPr>
          <w:szCs w:val="24"/>
        </w:rPr>
      </w:pPr>
      <w:r>
        <w:rPr>
          <w:rFonts w:ascii="Times New Roman" w:hAnsi="Times New Roman" w:cs="Times New Roman"/>
          <w:i/>
          <w:color w:val="00000A"/>
          <w:sz w:val="24"/>
          <w:szCs w:val="24"/>
        </w:rPr>
        <w:t xml:space="preserve">Configura o número de votos por cargo que o eleitor </w:t>
      </w:r>
      <w:r>
        <w:rPr>
          <w:rFonts w:ascii="Times New Roman" w:hAnsi="Times New Roman" w:cs="Times New Roman"/>
          <w:b/>
          <w:i/>
          <w:color w:val="00000A"/>
          <w:sz w:val="24"/>
          <w:szCs w:val="24"/>
        </w:rPr>
        <w:t>deve</w:t>
      </w:r>
      <w:r>
        <w:rPr>
          <w:rFonts w:ascii="Times New Roman" w:hAnsi="Times New Roman" w:cs="Times New Roman"/>
          <w:i/>
          <w:color w:val="00000A"/>
          <w:sz w:val="24"/>
          <w:szCs w:val="24"/>
        </w:rPr>
        <w:t xml:space="preserve"> realizar na cabine. Esse número também é usado para definir o número de vagas do cargo. Ex.: Eleição “Eleição para o Conselho da Univeridade”. Com os candidatos “C 01”, “C 02”, “C 03”, “C 04”, “C 05”. Se o número de “votos por cargo” for</w:t>
      </w:r>
      <w:r>
        <w:rPr>
          <w:rFonts w:ascii="Times New Roman" w:hAnsi="Times New Roman" w:cs="Times New Roman"/>
          <w:b/>
          <w:i/>
          <w:color w:val="00000A"/>
          <w:sz w:val="24"/>
          <w:szCs w:val="24"/>
        </w:rPr>
        <w:t xml:space="preserve"> 3 (três)</w:t>
      </w:r>
      <w:r>
        <w:rPr>
          <w:rFonts w:ascii="Times New Roman" w:hAnsi="Times New Roman" w:cs="Times New Roman"/>
          <w:i/>
          <w:color w:val="00000A"/>
          <w:sz w:val="24"/>
          <w:szCs w:val="24"/>
        </w:rPr>
        <w:t xml:space="preserve">, o sistema permitirá </w:t>
      </w:r>
      <w:r>
        <w:rPr>
          <w:rFonts w:ascii="Times New Roman" w:hAnsi="Times New Roman" w:cs="Times New Roman"/>
          <w:b/>
          <w:i/>
          <w:color w:val="00000A"/>
          <w:sz w:val="24"/>
          <w:szCs w:val="24"/>
        </w:rPr>
        <w:t>o eleitor votar em 3 candidatos para o mesmo cargo,</w:t>
      </w:r>
      <w:r>
        <w:rPr>
          <w:rFonts w:ascii="Times New Roman" w:hAnsi="Times New Roman" w:cs="Times New Roman"/>
          <w:i/>
          <w:color w:val="00000A"/>
          <w:sz w:val="24"/>
          <w:szCs w:val="24"/>
        </w:rPr>
        <w:t xml:space="preserve"> em “C 01”,“C 03”, “C 05”, por exemplo. E os </w:t>
      </w:r>
      <w:r>
        <w:rPr>
          <w:rFonts w:ascii="Times New Roman" w:hAnsi="Times New Roman" w:cs="Times New Roman"/>
          <w:b/>
          <w:i/>
          <w:color w:val="00000A"/>
          <w:sz w:val="24"/>
          <w:szCs w:val="24"/>
        </w:rPr>
        <w:t>3 candidatos mais votados serão considerados vencedores da eleição</w:t>
      </w:r>
      <w:r>
        <w:rPr>
          <w:rFonts w:ascii="Times New Roman" w:hAnsi="Times New Roman" w:cs="Times New Roman"/>
          <w:i/>
          <w:color w:val="00000A"/>
          <w:sz w:val="24"/>
          <w:szCs w:val="24"/>
        </w:rPr>
        <w:t>. Para fazer sentido, o número de candidatos por cargo deve ser maior que o número de votos configurado.</w:t>
      </w:r>
    </w:p>
    <w:p w14:paraId="61CAC7E1" w14:textId="77777777" w:rsidR="00F26BF2" w:rsidRDefault="00F26BF2">
      <w:pPr>
        <w:pStyle w:val="LO-normal"/>
        <w:widowControl w:val="0"/>
        <w:spacing w:before="57" w:after="57"/>
        <w:ind w:left="720"/>
        <w:jc w:val="both"/>
        <w:rPr>
          <w:rFonts w:ascii="Times New Roman" w:hAnsi="Times New Roman" w:cs="Times New Roman"/>
          <w:i/>
          <w:color w:val="00000A"/>
          <w:sz w:val="24"/>
          <w:szCs w:val="24"/>
        </w:rPr>
      </w:pPr>
    </w:p>
    <w:p w14:paraId="3B62EE90" w14:textId="77777777" w:rsidR="00F26BF2" w:rsidRDefault="00962960">
      <w:pPr>
        <w:pStyle w:val="LO-normal"/>
        <w:widowControl w:val="0"/>
        <w:spacing w:line="240" w:lineRule="auto"/>
        <w:rPr>
          <w:szCs w:val="24"/>
        </w:rPr>
      </w:pPr>
      <w:r>
        <w:rPr>
          <w:rFonts w:ascii="Times New Roman" w:hAnsi="Times New Roman" w:cs="Times New Roman"/>
          <w:b/>
          <w:color w:val="00000A"/>
          <w:sz w:val="24"/>
          <w:szCs w:val="24"/>
        </w:rPr>
        <w:t>Usar cabines de votação registradas na eleição?                                   ( ) Sim    ( ) Não</w:t>
      </w:r>
    </w:p>
    <w:p w14:paraId="5D66CC66" w14:textId="77777777" w:rsidR="00F26BF2" w:rsidRDefault="00F26BF2">
      <w:pPr>
        <w:pStyle w:val="LO-normal"/>
        <w:widowControl w:val="0"/>
        <w:spacing w:line="240" w:lineRule="auto"/>
        <w:rPr>
          <w:szCs w:val="24"/>
        </w:rPr>
        <w:sectPr w:rsidR="00F26BF2">
          <w:type w:val="continuous"/>
          <w:pgSz w:w="11906" w:h="16838"/>
          <w:pgMar w:top="1440" w:right="1440" w:bottom="1440" w:left="1440" w:header="720" w:footer="720" w:gutter="0"/>
          <w:cols w:space="720"/>
          <w:formProt w:val="0"/>
          <w:noEndnote/>
        </w:sectPr>
      </w:pPr>
    </w:p>
    <w:p w14:paraId="4BBC46D6" w14:textId="77777777" w:rsidR="00F26BF2" w:rsidRDefault="00962960">
      <w:pPr>
        <w:pStyle w:val="LO-normal"/>
        <w:widowControl w:val="0"/>
        <w:jc w:val="both"/>
        <w:rPr>
          <w:szCs w:val="24"/>
        </w:rPr>
      </w:pPr>
      <w:r>
        <w:rPr>
          <w:rFonts w:ascii="Times New Roman" w:hAnsi="Times New Roman" w:cs="Times New Roman"/>
          <w:i/>
          <w:color w:val="00000A"/>
          <w:sz w:val="24"/>
          <w:szCs w:val="24"/>
        </w:rPr>
        <w:t>Essa funcionalidade simula uma votação presencial. Permitindo que os eleitores votem de alguns computadores</w:t>
      </w:r>
      <w:r>
        <w:rPr>
          <w:rFonts w:ascii="Times New Roman" w:hAnsi="Times New Roman" w:cs="Times New Roman"/>
          <w:b/>
          <w:i/>
          <w:color w:val="00000A"/>
          <w:sz w:val="24"/>
          <w:szCs w:val="24"/>
        </w:rPr>
        <w:t xml:space="preserve"> previamente cadastrados</w:t>
      </w:r>
      <w:r>
        <w:rPr>
          <w:rFonts w:ascii="Times New Roman" w:hAnsi="Times New Roman" w:cs="Times New Roman"/>
          <w:i/>
          <w:color w:val="00000A"/>
          <w:sz w:val="24"/>
          <w:szCs w:val="24"/>
        </w:rPr>
        <w:t xml:space="preserve"> como urnas de votação eletrônica.</w:t>
      </w:r>
    </w:p>
    <w:p w14:paraId="10F65B28" w14:textId="77777777" w:rsidR="00F26BF2" w:rsidRDefault="00962960">
      <w:pPr>
        <w:pStyle w:val="LO-normal"/>
        <w:widowControl w:val="0"/>
        <w:jc w:val="both"/>
        <w:rPr>
          <w:szCs w:val="24"/>
        </w:rPr>
      </w:pPr>
      <w:r>
        <w:rPr>
          <w:rFonts w:ascii="Times New Roman" w:hAnsi="Times New Roman" w:cs="Times New Roman"/>
          <w:i/>
          <w:color w:val="00000A"/>
          <w:sz w:val="24"/>
          <w:szCs w:val="24"/>
        </w:rPr>
        <w:t>Para esse tipo de eleição acontecer é necessário que a comissão eleitoral encaminhe a lista dos computadores / cabines habilitadas para o pleito.</w:t>
      </w:r>
    </w:p>
    <w:p w14:paraId="5613D815" w14:textId="77777777" w:rsidR="00F26BF2" w:rsidRDefault="00962960">
      <w:pPr>
        <w:pStyle w:val="LO-normal"/>
        <w:widowControl w:val="0"/>
        <w:jc w:val="both"/>
        <w:rPr>
          <w:szCs w:val="24"/>
        </w:rPr>
      </w:pPr>
      <w:r>
        <w:rPr>
          <w:rFonts w:ascii="Times New Roman" w:hAnsi="Times New Roman" w:cs="Times New Roman"/>
          <w:i/>
          <w:color w:val="00000A"/>
          <w:sz w:val="24"/>
          <w:szCs w:val="24"/>
        </w:rPr>
        <w:t>Será necessário acesso prévio ao computador para configurar uma VPN (Virtual Private Network) entre a cabine e o servidor do SIGEleição. Após essa configuração, essas máquinas devem ser isoladas para que ninguém tenha acesso a elas antes do dia da eleição.</w:t>
      </w:r>
    </w:p>
    <w:p w14:paraId="52559391" w14:textId="77777777" w:rsidR="00F26BF2" w:rsidRDefault="00962960">
      <w:pPr>
        <w:pStyle w:val="LO-normal"/>
        <w:widowControl w:val="0"/>
        <w:jc w:val="both"/>
        <w:rPr>
          <w:szCs w:val="24"/>
        </w:rPr>
      </w:pPr>
      <w:r>
        <w:rPr>
          <w:rFonts w:ascii="Times New Roman" w:hAnsi="Times New Roman" w:cs="Times New Roman"/>
          <w:i/>
          <w:color w:val="00000A"/>
          <w:sz w:val="24"/>
          <w:szCs w:val="24"/>
        </w:rPr>
        <w:t xml:space="preserve">A utilização dessa funcionalidade requer uma série de configurações prévias e visita em loco de um técnico da COTIC. Por favor, solicitar com antecedência de </w:t>
      </w:r>
      <w:r>
        <w:rPr>
          <w:rFonts w:ascii="Times New Roman" w:hAnsi="Times New Roman" w:cs="Times New Roman"/>
          <w:b/>
          <w:i/>
          <w:color w:val="00000A"/>
          <w:sz w:val="24"/>
          <w:szCs w:val="24"/>
          <w:u w:val="single"/>
        </w:rPr>
        <w:t>30 dias</w:t>
      </w:r>
      <w:r>
        <w:rPr>
          <w:rFonts w:ascii="Times New Roman" w:hAnsi="Times New Roman" w:cs="Times New Roman"/>
          <w:i/>
          <w:color w:val="00000A"/>
          <w:sz w:val="24"/>
          <w:szCs w:val="24"/>
        </w:rPr>
        <w:t xml:space="preserve"> para que seu pedido seja avaliado. Recomenda-se utilizar essa funcionalidade para eleições de grande porte, que justifiquem o esforço de se realizar essas configurações.</w:t>
      </w:r>
    </w:p>
    <w:p w14:paraId="380AF7C5" w14:textId="77777777" w:rsidR="00F26BF2" w:rsidRDefault="00F26BF2">
      <w:pPr>
        <w:pStyle w:val="LO-normal"/>
        <w:widowControl w:val="0"/>
        <w:jc w:val="both"/>
        <w:rPr>
          <w:szCs w:val="24"/>
        </w:rPr>
        <w:sectPr w:rsidR="00F26BF2">
          <w:type w:val="continuous"/>
          <w:pgSz w:w="11906" w:h="16838"/>
          <w:pgMar w:top="1440" w:right="1440" w:bottom="1440" w:left="1440" w:header="720" w:footer="720" w:gutter="0"/>
          <w:cols w:space="720"/>
          <w:formProt w:val="0"/>
          <w:noEndnote/>
        </w:sectPr>
      </w:pPr>
    </w:p>
    <w:p w14:paraId="17D00F18"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23DFCCFC"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Indicar abaixo a localização (prédio e sala do computador a ser usado como cabine registrada, o responsável pela máquina e o mesário (se houver) que controlará a cabine no dia da eleição)</w:t>
      </w:r>
    </w:p>
    <w:p w14:paraId="5BC79B0A" w14:textId="77777777" w:rsidR="00F26BF2" w:rsidRDefault="00F26BF2">
      <w:pPr>
        <w:pStyle w:val="LO-normal"/>
        <w:widowControl w:val="0"/>
        <w:spacing w:line="240" w:lineRule="auto"/>
        <w:rPr>
          <w:rFonts w:ascii="Times New Roman" w:hAnsi="Times New Roman" w:cs="Times New Roman"/>
          <w:color w:val="00000A"/>
          <w:sz w:val="24"/>
          <w:szCs w:val="24"/>
        </w:rPr>
      </w:pPr>
    </w:p>
    <w:p w14:paraId="1393B104" w14:textId="77777777" w:rsidR="00F26BF2" w:rsidRDefault="00962960">
      <w:pPr>
        <w:pStyle w:val="LO-normal"/>
        <w:widowControl w:val="0"/>
        <w:spacing w:line="240" w:lineRule="auto"/>
        <w:ind w:firstLine="720"/>
        <w:rPr>
          <w:szCs w:val="24"/>
        </w:rPr>
      </w:pPr>
      <w:r>
        <w:rPr>
          <w:rFonts w:ascii="Times New Roman" w:hAnsi="Times New Roman" w:cs="Times New Roman"/>
          <w:b/>
          <w:color w:val="00000A"/>
          <w:sz w:val="24"/>
          <w:szCs w:val="24"/>
        </w:rPr>
        <w:t>Cabine 1</w:t>
      </w:r>
    </w:p>
    <w:p w14:paraId="23FAACE3"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Localização ________________________________________________________</w:t>
      </w:r>
    </w:p>
    <w:p w14:paraId="62C75069"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Responsável __________________________ Telefone Contato: ______________</w:t>
      </w:r>
    </w:p>
    <w:p w14:paraId="1364C515"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Mesário ( caso for usar a função de bloquear a cabine após o voto )</w:t>
      </w:r>
    </w:p>
    <w:p w14:paraId="1BE9708D"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CPF: __________________</w:t>
      </w:r>
    </w:p>
    <w:p w14:paraId="658F945B"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Nome:______________________________________________</w:t>
      </w:r>
    </w:p>
    <w:p w14:paraId="503B5DAB" w14:textId="77777777" w:rsidR="00F26BF2" w:rsidRDefault="00F26BF2">
      <w:pPr>
        <w:pStyle w:val="LO-normal"/>
        <w:widowControl w:val="0"/>
        <w:spacing w:line="240" w:lineRule="auto"/>
        <w:ind w:left="720"/>
        <w:jc w:val="both"/>
        <w:rPr>
          <w:rFonts w:ascii="Times New Roman" w:hAnsi="Times New Roman" w:cs="Times New Roman"/>
          <w:color w:val="00000A"/>
          <w:sz w:val="24"/>
          <w:szCs w:val="24"/>
        </w:rPr>
      </w:pPr>
    </w:p>
    <w:p w14:paraId="10855792" w14:textId="77777777" w:rsidR="00F26BF2" w:rsidRDefault="00962960">
      <w:pPr>
        <w:pStyle w:val="LO-normal"/>
        <w:widowControl w:val="0"/>
        <w:spacing w:line="240" w:lineRule="auto"/>
        <w:ind w:firstLine="720"/>
        <w:rPr>
          <w:szCs w:val="24"/>
        </w:rPr>
      </w:pPr>
      <w:r>
        <w:rPr>
          <w:rFonts w:ascii="Times New Roman" w:hAnsi="Times New Roman" w:cs="Times New Roman"/>
          <w:b/>
          <w:color w:val="00000A"/>
          <w:sz w:val="24"/>
          <w:szCs w:val="24"/>
        </w:rPr>
        <w:t>Cabine 2</w:t>
      </w:r>
    </w:p>
    <w:p w14:paraId="667D2579"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Localização ________________________________________________________</w:t>
      </w:r>
    </w:p>
    <w:p w14:paraId="6A137DF4"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Responsável __________________________ Telefone Contato: ______________</w:t>
      </w:r>
    </w:p>
    <w:p w14:paraId="08D3E22B"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lastRenderedPageBreak/>
        <w:t>Mesário  ( caso for usar a função de bloquear a cabine após o voto )</w:t>
      </w:r>
    </w:p>
    <w:p w14:paraId="43984E02"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CPF: __________________</w:t>
      </w:r>
    </w:p>
    <w:p w14:paraId="44F57A05" w14:textId="77777777" w:rsidR="00F26BF2" w:rsidRDefault="00962960">
      <w:pPr>
        <w:pStyle w:val="LO-normal"/>
        <w:widowControl w:val="0"/>
        <w:spacing w:line="240" w:lineRule="auto"/>
        <w:ind w:left="720"/>
        <w:jc w:val="both"/>
        <w:rPr>
          <w:szCs w:val="24"/>
        </w:rPr>
      </w:pPr>
      <w:r>
        <w:rPr>
          <w:rFonts w:ascii="Times New Roman" w:hAnsi="Times New Roman" w:cs="Times New Roman"/>
          <w:color w:val="00000A"/>
          <w:sz w:val="24"/>
          <w:szCs w:val="24"/>
        </w:rPr>
        <w:t>Nome:______________________________________________</w:t>
      </w:r>
    </w:p>
    <w:p w14:paraId="1856DCBF" w14:textId="77777777" w:rsidR="00F26BF2" w:rsidRDefault="00F26BF2">
      <w:pPr>
        <w:pStyle w:val="LO-normal"/>
        <w:widowControl w:val="0"/>
        <w:spacing w:line="240" w:lineRule="auto"/>
        <w:ind w:left="720"/>
        <w:jc w:val="both"/>
        <w:rPr>
          <w:rFonts w:ascii="Times New Roman" w:hAnsi="Times New Roman" w:cs="Times New Roman"/>
          <w:color w:val="00000A"/>
          <w:sz w:val="24"/>
          <w:szCs w:val="24"/>
        </w:rPr>
      </w:pPr>
    </w:p>
    <w:p w14:paraId="575F5770" w14:textId="77777777" w:rsidR="00F26BF2" w:rsidRDefault="00962960">
      <w:pPr>
        <w:pStyle w:val="LO-normal"/>
        <w:widowControl w:val="0"/>
        <w:spacing w:before="57" w:after="57"/>
        <w:ind w:left="720"/>
        <w:jc w:val="both"/>
        <w:rPr>
          <w:szCs w:val="24"/>
        </w:rPr>
      </w:pPr>
      <w:r>
        <w:rPr>
          <w:rFonts w:ascii="Times New Roman" w:hAnsi="Times New Roman" w:cs="Times New Roman"/>
          <w:b/>
          <w:i/>
          <w:color w:val="FF0000"/>
          <w:sz w:val="28"/>
          <w:szCs w:val="28"/>
        </w:rPr>
        <w:t>Adicionar mais cabines aqui se for necessário...</w:t>
      </w:r>
    </w:p>
    <w:p w14:paraId="7FAA4B89" w14:textId="77777777" w:rsidR="00F26BF2" w:rsidRDefault="00962960">
      <w:pPr>
        <w:pStyle w:val="LO-normal"/>
        <w:widowControl w:val="0"/>
        <w:spacing w:line="240" w:lineRule="auto"/>
        <w:ind w:left="720"/>
        <w:rPr>
          <w:szCs w:val="24"/>
        </w:rPr>
      </w:pPr>
      <w:r>
        <w:rPr>
          <w:rFonts w:ascii="Times New Roman" w:hAnsi="Times New Roman" w:cs="Times New Roman"/>
          <w:b/>
          <w:color w:val="00000A"/>
          <w:sz w:val="24"/>
          <w:szCs w:val="24"/>
        </w:rPr>
        <w:t>Caso for usar Cabines de Votação Registradas na eleição</w:t>
      </w:r>
    </w:p>
    <w:p w14:paraId="4320BD88" w14:textId="77777777" w:rsidR="00F26BF2" w:rsidRDefault="00962960">
      <w:pPr>
        <w:pStyle w:val="LO-normal"/>
        <w:widowControl w:val="0"/>
        <w:spacing w:line="240" w:lineRule="auto"/>
        <w:ind w:left="720"/>
        <w:rPr>
          <w:szCs w:val="24"/>
        </w:rPr>
      </w:pPr>
      <w:r>
        <w:rPr>
          <w:rFonts w:ascii="Times New Roman" w:hAnsi="Times New Roman" w:cs="Times New Roman"/>
          <w:b/>
          <w:color w:val="00000A"/>
          <w:sz w:val="24"/>
          <w:szCs w:val="24"/>
        </w:rPr>
        <w:t>Permitir votos APENAS de cabines registradas?                        ( ) Sim    ( ) Não</w:t>
      </w:r>
    </w:p>
    <w:p w14:paraId="5A13E07F" w14:textId="77777777" w:rsidR="00F26BF2" w:rsidRDefault="00F26BF2">
      <w:pPr>
        <w:pStyle w:val="LO-normal"/>
        <w:widowControl w:val="0"/>
        <w:spacing w:line="240" w:lineRule="auto"/>
        <w:ind w:left="720"/>
        <w:rPr>
          <w:rFonts w:ascii="Times New Roman" w:hAnsi="Times New Roman" w:cs="Times New Roman"/>
          <w:color w:val="00000A"/>
          <w:sz w:val="24"/>
          <w:szCs w:val="24"/>
        </w:rPr>
      </w:pPr>
    </w:p>
    <w:p w14:paraId="47985D06" w14:textId="77777777" w:rsidR="00F26BF2" w:rsidRDefault="00962960">
      <w:pPr>
        <w:pStyle w:val="LO-normal"/>
        <w:widowControl w:val="0"/>
        <w:spacing w:before="57" w:after="57"/>
        <w:ind w:left="680"/>
        <w:jc w:val="both"/>
        <w:rPr>
          <w:szCs w:val="24"/>
        </w:rPr>
      </w:pPr>
      <w:r>
        <w:rPr>
          <w:rFonts w:ascii="Times New Roman" w:hAnsi="Times New Roman" w:cs="Times New Roman"/>
          <w:i/>
          <w:color w:val="00000A"/>
          <w:sz w:val="24"/>
          <w:szCs w:val="24"/>
        </w:rPr>
        <w:tab/>
        <w:t xml:space="preserve">Com esse tipo de validação habilitada, o eleitor só poderá votar em máquinas/cabines </w:t>
      </w:r>
      <w:r>
        <w:rPr>
          <w:rFonts w:ascii="Times New Roman" w:hAnsi="Times New Roman" w:cs="Times New Roman"/>
          <w:i/>
          <w:color w:val="00000A"/>
          <w:sz w:val="24"/>
          <w:szCs w:val="24"/>
        </w:rPr>
        <w:tab/>
        <w:t xml:space="preserve">específicas habilitadas pela comissão eleitoral. Neste caso fica impossibilitada a votação a </w:t>
      </w:r>
      <w:r>
        <w:rPr>
          <w:rFonts w:ascii="Times New Roman" w:hAnsi="Times New Roman" w:cs="Times New Roman"/>
          <w:i/>
          <w:color w:val="00000A"/>
          <w:sz w:val="24"/>
          <w:szCs w:val="24"/>
        </w:rPr>
        <w:tab/>
        <w:t xml:space="preserve">distância e/ou remota por parte dos usuários. Funcionando igual a uma eleição padrão, o eleitor tendo que ir até um lugar específico para votar. Caso esta opção de votação esteja </w:t>
      </w:r>
      <w:r>
        <w:rPr>
          <w:rFonts w:ascii="Times New Roman" w:hAnsi="Times New Roman" w:cs="Times New Roman"/>
          <w:i/>
          <w:color w:val="00000A"/>
          <w:sz w:val="24"/>
          <w:szCs w:val="24"/>
        </w:rPr>
        <w:tab/>
        <w:t xml:space="preserve">desativada </w:t>
      </w:r>
      <w:r>
        <w:rPr>
          <w:rFonts w:ascii="Times New Roman" w:hAnsi="Times New Roman" w:cs="Times New Roman"/>
          <w:i/>
          <w:color w:val="00000A"/>
          <w:sz w:val="24"/>
          <w:szCs w:val="24"/>
        </w:rPr>
        <w:tab/>
        <w:t xml:space="preserve">(setada como “Não”), o eleitor poderá votar de qualquer lugar com acesso à Internet através do endereço: </w:t>
      </w:r>
      <w:hyperlink r:id="rId7" w:history="1">
        <w:r>
          <w:rPr>
            <w:rFonts w:ascii="Times New Roman" w:hAnsi="Times New Roman" w:cs="Times New Roman"/>
            <w:i/>
            <w:color w:val="000080"/>
            <w:sz w:val="24"/>
            <w:szCs w:val="24"/>
            <w:u w:val="single"/>
          </w:rPr>
          <w:t>http://sigeleicao.ufrrj.br</w:t>
        </w:r>
      </w:hyperlink>
      <w:r>
        <w:rPr>
          <w:rFonts w:ascii="Times New Roman" w:hAnsi="Times New Roman" w:cs="Times New Roman"/>
          <w:i/>
          <w:color w:val="00000A"/>
          <w:sz w:val="24"/>
          <w:szCs w:val="24"/>
        </w:rPr>
        <w:t>.</w:t>
      </w:r>
    </w:p>
    <w:p w14:paraId="3B3596CE" w14:textId="77777777" w:rsidR="00F26BF2" w:rsidRDefault="00F26BF2">
      <w:pPr>
        <w:pStyle w:val="LO-normal"/>
        <w:widowControl w:val="0"/>
        <w:spacing w:before="57" w:after="57"/>
        <w:ind w:left="680"/>
        <w:jc w:val="both"/>
        <w:rPr>
          <w:rFonts w:ascii="Times New Roman" w:hAnsi="Times New Roman" w:cs="Times New Roman"/>
          <w:i/>
          <w:color w:val="00000A"/>
          <w:sz w:val="24"/>
          <w:szCs w:val="24"/>
        </w:rPr>
      </w:pPr>
    </w:p>
    <w:p w14:paraId="11E73EB2" w14:textId="77777777" w:rsidR="00F26BF2" w:rsidRDefault="00962960">
      <w:pPr>
        <w:pStyle w:val="LO-normal"/>
        <w:widowControl w:val="0"/>
        <w:spacing w:line="240" w:lineRule="auto"/>
        <w:jc w:val="both"/>
        <w:rPr>
          <w:szCs w:val="24"/>
        </w:rPr>
      </w:pPr>
      <w:r>
        <w:rPr>
          <w:rFonts w:ascii="Times New Roman" w:hAnsi="Times New Roman" w:cs="Times New Roman"/>
          <w:b/>
          <w:color w:val="00000A"/>
          <w:sz w:val="24"/>
          <w:szCs w:val="24"/>
        </w:rPr>
        <w:tab/>
        <w:t>Caso for usar Cabines  de Votação Registradas na eleição</w:t>
      </w:r>
    </w:p>
    <w:p w14:paraId="6F5CEEAE" w14:textId="77777777" w:rsidR="00F26BF2" w:rsidRDefault="00962960">
      <w:pPr>
        <w:pStyle w:val="LO-normal"/>
        <w:widowControl w:val="0"/>
        <w:spacing w:line="240" w:lineRule="auto"/>
        <w:jc w:val="both"/>
        <w:rPr>
          <w:szCs w:val="24"/>
        </w:rPr>
      </w:pPr>
      <w:r>
        <w:rPr>
          <w:rFonts w:ascii="Times New Roman" w:hAnsi="Times New Roman" w:cs="Times New Roman"/>
          <w:b/>
          <w:color w:val="00000A"/>
          <w:sz w:val="24"/>
          <w:szCs w:val="24"/>
        </w:rPr>
        <w:tab/>
        <w:t>Bloquear Cabines Registradas Após Voto?</w:t>
      </w:r>
      <w:r>
        <w:rPr>
          <w:rFonts w:ascii="Times New Roman" w:hAnsi="Times New Roman" w:cs="Times New Roman"/>
          <w:color w:val="00000A"/>
          <w:sz w:val="24"/>
          <w:szCs w:val="24"/>
        </w:rPr>
        <w:t xml:space="preserve"> </w:t>
      </w:r>
      <w:r>
        <w:rPr>
          <w:rFonts w:ascii="Times New Roman" w:hAnsi="Times New Roman" w:cs="Times New Roman"/>
          <w:b/>
          <w:color w:val="00000A"/>
          <w:sz w:val="24"/>
          <w:szCs w:val="24"/>
        </w:rPr>
        <w:t xml:space="preserve">                                   ( ) Sim    ( ) Não</w:t>
      </w:r>
    </w:p>
    <w:p w14:paraId="5B3D7601"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r>
    </w:p>
    <w:p w14:paraId="5FE4FAAC" w14:textId="77777777" w:rsidR="00F26BF2" w:rsidRDefault="00962960">
      <w:pPr>
        <w:pStyle w:val="LO-normal"/>
        <w:widowControl w:val="0"/>
        <w:spacing w:line="240" w:lineRule="auto"/>
        <w:ind w:left="720"/>
        <w:jc w:val="both"/>
        <w:rPr>
          <w:szCs w:val="24"/>
        </w:rPr>
      </w:pPr>
      <w:r>
        <w:rPr>
          <w:rFonts w:ascii="Times New Roman" w:hAnsi="Times New Roman" w:cs="Times New Roman"/>
          <w:i/>
          <w:color w:val="00000A"/>
          <w:sz w:val="24"/>
          <w:szCs w:val="24"/>
        </w:rPr>
        <w:t>Com esse tipo de validação habilitada, após a realização de um voto, a cabine de votação</w:t>
      </w:r>
      <w:r>
        <w:rPr>
          <w:rFonts w:ascii="Times New Roman" w:hAnsi="Times New Roman" w:cs="Times New Roman"/>
          <w:color w:val="00000A"/>
          <w:sz w:val="24"/>
          <w:szCs w:val="24"/>
        </w:rPr>
        <w:t xml:space="preserve"> </w:t>
      </w:r>
      <w:r>
        <w:rPr>
          <w:rFonts w:ascii="Times New Roman" w:hAnsi="Times New Roman" w:cs="Times New Roman"/>
          <w:i/>
          <w:color w:val="00000A"/>
          <w:sz w:val="24"/>
          <w:szCs w:val="24"/>
        </w:rPr>
        <w:t xml:space="preserve">registrada na qual o voto foi realizado ficará bloqueada até que </w:t>
      </w:r>
      <w:r>
        <w:rPr>
          <w:rFonts w:ascii="Times New Roman" w:hAnsi="Times New Roman" w:cs="Times New Roman"/>
          <w:b/>
          <w:i/>
          <w:color w:val="00000A"/>
          <w:sz w:val="24"/>
          <w:szCs w:val="24"/>
        </w:rPr>
        <w:t xml:space="preserve">o mesário </w:t>
      </w:r>
      <w:r>
        <w:rPr>
          <w:rFonts w:ascii="Times New Roman" w:hAnsi="Times New Roman" w:cs="Times New Roman"/>
          <w:i/>
          <w:color w:val="00000A"/>
          <w:sz w:val="24"/>
          <w:szCs w:val="24"/>
        </w:rPr>
        <w:t>da eleição  debloqueie essa cabine para o próximo eleitor. É  unicamente para essa funcionalidade que serve a função de mesário que pode ser informada dentre os nos membros da comissão eleitoral.</w:t>
      </w:r>
    </w:p>
    <w:p w14:paraId="6E71916B" w14:textId="77777777" w:rsidR="00F26BF2" w:rsidRDefault="00962960">
      <w:pPr>
        <w:pStyle w:val="LO-normal"/>
        <w:widowControl w:val="0"/>
        <w:spacing w:before="57" w:after="57"/>
        <w:ind w:left="720"/>
        <w:jc w:val="both"/>
        <w:rPr>
          <w:szCs w:val="24"/>
        </w:rPr>
      </w:pPr>
      <w:r>
        <w:rPr>
          <w:rFonts w:ascii="Times New Roman" w:hAnsi="Times New Roman" w:cs="Times New Roman"/>
          <w:i/>
          <w:color w:val="00000A"/>
          <w:sz w:val="24"/>
          <w:szCs w:val="24"/>
        </w:rPr>
        <w:t>Para usar essa validação, recomenda-se incluir na comissão eleitoral um número de mesários equivalente ao número de cabines registradas utilizadas na eleição. Cada mesário deve estar presencialmente ao lado da cabine durante toda a eleição e liberar a cabine após cada voto realizado</w:t>
      </w:r>
    </w:p>
    <w:p w14:paraId="15E49628" w14:textId="77777777" w:rsidR="00F26BF2" w:rsidRDefault="00F26BF2">
      <w:pPr>
        <w:pStyle w:val="Tedtulo1"/>
        <w:widowControl w:val="0"/>
        <w:jc w:val="center"/>
        <w:rPr>
          <w:b/>
          <w:szCs w:val="24"/>
        </w:rPr>
      </w:pPr>
      <w:bookmarkStart w:id="5" w:name="_hhpbex50r6j8"/>
      <w:bookmarkEnd w:id="5"/>
    </w:p>
    <w:p w14:paraId="7D613FBD" w14:textId="77777777" w:rsidR="00F26BF2" w:rsidRDefault="00962960">
      <w:pPr>
        <w:pStyle w:val="Tedtulo1"/>
        <w:pageBreakBefore/>
        <w:widowControl w:val="0"/>
        <w:jc w:val="center"/>
        <w:rPr>
          <w:szCs w:val="24"/>
        </w:rPr>
      </w:pPr>
      <w:bookmarkStart w:id="6" w:name="_6m02dtyzx9k1"/>
      <w:bookmarkEnd w:id="6"/>
      <w:r>
        <w:rPr>
          <w:b/>
          <w:szCs w:val="24"/>
        </w:rPr>
        <w:lastRenderedPageBreak/>
        <w:t>Cargos e Candidaturas</w:t>
      </w:r>
    </w:p>
    <w:p w14:paraId="16D7333E" w14:textId="77777777" w:rsidR="00F26BF2" w:rsidRDefault="00F26BF2">
      <w:pPr>
        <w:pStyle w:val="LO-normal"/>
        <w:rPr>
          <w:szCs w:val="24"/>
        </w:rPr>
      </w:pPr>
    </w:p>
    <w:tbl>
      <w:tblPr>
        <w:tblW w:w="0" w:type="auto"/>
        <w:tblInd w:w="40" w:type="dxa"/>
        <w:tblLayout w:type="fixed"/>
        <w:tblCellMar>
          <w:left w:w="0" w:type="dxa"/>
          <w:right w:w="0" w:type="dxa"/>
        </w:tblCellMar>
        <w:tblLook w:val="0000" w:firstRow="0" w:lastRow="0" w:firstColumn="0" w:lastColumn="0" w:noHBand="0" w:noVBand="0"/>
      </w:tblPr>
      <w:tblGrid>
        <w:gridCol w:w="766"/>
        <w:gridCol w:w="1602"/>
        <w:gridCol w:w="1579"/>
        <w:gridCol w:w="2561"/>
        <w:gridCol w:w="2507"/>
      </w:tblGrid>
      <w:tr w:rsidR="00F26BF2" w14:paraId="08F7B17E" w14:textId="77777777">
        <w:trPr>
          <w:trHeight w:val="630"/>
        </w:trPr>
        <w:tc>
          <w:tcPr>
            <w:tcW w:w="766" w:type="dxa"/>
            <w:tcBorders>
              <w:top w:val="single" w:sz="12" w:space="0" w:color="000000"/>
              <w:left w:val="single" w:sz="12" w:space="0" w:color="000000"/>
              <w:bottom w:val="single" w:sz="6" w:space="0" w:color="000000"/>
              <w:right w:val="single" w:sz="6" w:space="0" w:color="000000"/>
            </w:tcBorders>
            <w:shd w:val="clear" w:color="auto" w:fill="E6E6FF"/>
            <w:tcMar>
              <w:top w:w="40" w:type="dxa"/>
              <w:left w:w="40" w:type="dxa"/>
              <w:bottom w:w="40" w:type="dxa"/>
              <w:right w:w="40" w:type="dxa"/>
            </w:tcMar>
            <w:vAlign w:val="center"/>
          </w:tcPr>
          <w:p w14:paraId="58D5957B" w14:textId="77777777" w:rsidR="00F26BF2" w:rsidRDefault="00962960">
            <w:pPr>
              <w:pStyle w:val="LO-normal"/>
              <w:widowControl w:val="0"/>
              <w:jc w:val="center"/>
              <w:rPr>
                <w:szCs w:val="24"/>
              </w:rPr>
            </w:pPr>
            <w:r>
              <w:rPr>
                <w:rFonts w:ascii="Times New Roman" w:hAnsi="Times New Roman" w:cs="Times New Roman"/>
                <w:b/>
                <w:color w:val="00000A"/>
                <w:sz w:val="24"/>
                <w:szCs w:val="24"/>
              </w:rPr>
              <w:t>Nº</w:t>
            </w:r>
          </w:p>
        </w:tc>
        <w:tc>
          <w:tcPr>
            <w:tcW w:w="1602" w:type="dxa"/>
            <w:tcBorders>
              <w:top w:val="single" w:sz="12" w:space="0" w:color="000000"/>
              <w:left w:val="single" w:sz="6" w:space="0" w:color="000000"/>
              <w:bottom w:val="single" w:sz="6" w:space="0" w:color="000000"/>
              <w:right w:val="single" w:sz="6" w:space="0" w:color="000000"/>
            </w:tcBorders>
            <w:shd w:val="clear" w:color="auto" w:fill="E6E6FF"/>
            <w:tcMar>
              <w:top w:w="40" w:type="dxa"/>
              <w:left w:w="40" w:type="dxa"/>
              <w:bottom w:w="40" w:type="dxa"/>
              <w:right w:w="40" w:type="dxa"/>
            </w:tcMar>
            <w:vAlign w:val="center"/>
          </w:tcPr>
          <w:p w14:paraId="14D48639" w14:textId="77777777" w:rsidR="00F26BF2" w:rsidRDefault="00962960">
            <w:pPr>
              <w:pStyle w:val="LO-normal"/>
              <w:widowControl w:val="0"/>
              <w:jc w:val="center"/>
              <w:rPr>
                <w:szCs w:val="24"/>
              </w:rPr>
            </w:pPr>
            <w:r>
              <w:rPr>
                <w:rFonts w:ascii="Times New Roman" w:hAnsi="Times New Roman" w:cs="Times New Roman"/>
                <w:b/>
                <w:color w:val="00000A"/>
                <w:sz w:val="24"/>
                <w:szCs w:val="24"/>
              </w:rPr>
              <w:t>Foto do candidato</w:t>
            </w:r>
          </w:p>
          <w:p w14:paraId="382DF9D2" w14:textId="77777777" w:rsidR="00F26BF2" w:rsidRDefault="00962960">
            <w:pPr>
              <w:pStyle w:val="LO-normal"/>
              <w:widowControl w:val="0"/>
              <w:jc w:val="center"/>
              <w:rPr>
                <w:szCs w:val="24"/>
              </w:rPr>
            </w:pPr>
            <w:r>
              <w:rPr>
                <w:rFonts w:ascii="Times New Roman" w:hAnsi="Times New Roman" w:cs="Times New Roman"/>
                <w:b/>
                <w:color w:val="00000A"/>
                <w:sz w:val="24"/>
                <w:szCs w:val="24"/>
              </w:rPr>
              <w:t>(OBRIGATÓRIO)</w:t>
            </w:r>
          </w:p>
        </w:tc>
        <w:tc>
          <w:tcPr>
            <w:tcW w:w="1579" w:type="dxa"/>
            <w:tcBorders>
              <w:top w:val="single" w:sz="12" w:space="0" w:color="000000"/>
              <w:left w:val="single" w:sz="6" w:space="0" w:color="000000"/>
              <w:bottom w:val="single" w:sz="6" w:space="0" w:color="000000"/>
              <w:right w:val="single" w:sz="6" w:space="0" w:color="000000"/>
            </w:tcBorders>
            <w:shd w:val="clear" w:color="auto" w:fill="E6E6FF"/>
            <w:tcMar>
              <w:top w:w="40" w:type="dxa"/>
              <w:left w:w="40" w:type="dxa"/>
              <w:bottom w:w="40" w:type="dxa"/>
              <w:right w:w="40" w:type="dxa"/>
            </w:tcMar>
            <w:vAlign w:val="center"/>
          </w:tcPr>
          <w:p w14:paraId="56D5C135" w14:textId="77777777" w:rsidR="00F26BF2" w:rsidRDefault="00962960">
            <w:pPr>
              <w:pStyle w:val="LO-normal"/>
              <w:widowControl w:val="0"/>
              <w:jc w:val="center"/>
              <w:rPr>
                <w:szCs w:val="24"/>
              </w:rPr>
            </w:pPr>
            <w:r>
              <w:rPr>
                <w:rFonts w:ascii="Times New Roman" w:hAnsi="Times New Roman" w:cs="Times New Roman"/>
                <w:b/>
                <w:color w:val="00000A"/>
                <w:sz w:val="24"/>
                <w:szCs w:val="24"/>
              </w:rPr>
              <w:t>Foto do vice</w:t>
            </w:r>
          </w:p>
          <w:p w14:paraId="6161F8E0" w14:textId="77777777" w:rsidR="00F26BF2" w:rsidRDefault="00962960">
            <w:pPr>
              <w:pStyle w:val="LO-normal"/>
              <w:widowControl w:val="0"/>
              <w:jc w:val="center"/>
              <w:rPr>
                <w:szCs w:val="24"/>
              </w:rPr>
            </w:pPr>
            <w:r>
              <w:rPr>
                <w:rFonts w:ascii="Times New Roman" w:hAnsi="Times New Roman" w:cs="Times New Roman"/>
                <w:b/>
                <w:color w:val="00000A"/>
                <w:sz w:val="24"/>
                <w:szCs w:val="24"/>
              </w:rPr>
              <w:t>(OPCIONAL)</w:t>
            </w:r>
          </w:p>
        </w:tc>
        <w:tc>
          <w:tcPr>
            <w:tcW w:w="2561" w:type="dxa"/>
            <w:tcBorders>
              <w:top w:val="single" w:sz="12" w:space="0" w:color="000000"/>
              <w:left w:val="single" w:sz="6" w:space="0" w:color="000000"/>
              <w:bottom w:val="single" w:sz="6" w:space="0" w:color="000000"/>
              <w:right w:val="single" w:sz="6" w:space="0" w:color="000000"/>
            </w:tcBorders>
            <w:shd w:val="clear" w:color="auto" w:fill="E6E6FF"/>
            <w:tcMar>
              <w:top w:w="40" w:type="dxa"/>
              <w:left w:w="40" w:type="dxa"/>
              <w:bottom w:w="40" w:type="dxa"/>
              <w:right w:w="40" w:type="dxa"/>
            </w:tcMar>
            <w:vAlign w:val="center"/>
          </w:tcPr>
          <w:p w14:paraId="0695956D" w14:textId="77777777" w:rsidR="00F26BF2" w:rsidRDefault="00962960">
            <w:pPr>
              <w:pStyle w:val="LO-normal"/>
              <w:widowControl w:val="0"/>
              <w:jc w:val="center"/>
              <w:rPr>
                <w:szCs w:val="24"/>
              </w:rPr>
            </w:pPr>
            <w:r>
              <w:rPr>
                <w:rFonts w:ascii="Times New Roman" w:hAnsi="Times New Roman" w:cs="Times New Roman"/>
                <w:b/>
                <w:color w:val="00000A"/>
                <w:sz w:val="24"/>
                <w:szCs w:val="24"/>
              </w:rPr>
              <w:t>Nome</w:t>
            </w:r>
          </w:p>
        </w:tc>
        <w:tc>
          <w:tcPr>
            <w:tcW w:w="2507" w:type="dxa"/>
            <w:tcBorders>
              <w:top w:val="single" w:sz="12" w:space="0" w:color="000000"/>
              <w:left w:val="single" w:sz="6" w:space="0" w:color="000000"/>
              <w:bottom w:val="single" w:sz="6" w:space="0" w:color="000000"/>
              <w:right w:val="single" w:sz="12" w:space="0" w:color="000000"/>
            </w:tcBorders>
            <w:shd w:val="clear" w:color="auto" w:fill="E6E6FF"/>
            <w:tcMar>
              <w:top w:w="40" w:type="dxa"/>
              <w:left w:w="40" w:type="dxa"/>
              <w:bottom w:w="40" w:type="dxa"/>
              <w:right w:w="40" w:type="dxa"/>
            </w:tcMar>
            <w:vAlign w:val="center"/>
          </w:tcPr>
          <w:p w14:paraId="3392273A" w14:textId="77777777" w:rsidR="00F26BF2" w:rsidRDefault="00962960">
            <w:pPr>
              <w:pStyle w:val="LO-normal"/>
              <w:widowControl w:val="0"/>
              <w:jc w:val="center"/>
              <w:rPr>
                <w:szCs w:val="24"/>
              </w:rPr>
            </w:pPr>
            <w:r>
              <w:rPr>
                <w:rFonts w:ascii="Times New Roman" w:hAnsi="Times New Roman" w:cs="Times New Roman"/>
                <w:b/>
                <w:color w:val="00000A"/>
                <w:sz w:val="24"/>
                <w:szCs w:val="24"/>
              </w:rPr>
              <w:t>Descrição da Chapa</w:t>
            </w:r>
          </w:p>
        </w:tc>
      </w:tr>
      <w:tr w:rsidR="00F26BF2" w14:paraId="21965531" w14:textId="77777777">
        <w:trPr>
          <w:trHeight w:val="345"/>
        </w:trPr>
        <w:tc>
          <w:tcPr>
            <w:tcW w:w="3947" w:type="dxa"/>
            <w:gridSpan w:val="3"/>
            <w:tcBorders>
              <w:top w:val="single" w:sz="6" w:space="0" w:color="000000"/>
              <w:left w:val="single" w:sz="12" w:space="0" w:color="000000"/>
              <w:bottom w:val="single" w:sz="6" w:space="0" w:color="000000"/>
              <w:right w:val="single" w:sz="12" w:space="0" w:color="000000"/>
            </w:tcBorders>
            <w:tcMar>
              <w:top w:w="40" w:type="dxa"/>
              <w:left w:w="40" w:type="dxa"/>
              <w:bottom w:w="40" w:type="dxa"/>
              <w:right w:w="40" w:type="dxa"/>
            </w:tcMar>
            <w:vAlign w:val="center"/>
          </w:tcPr>
          <w:p w14:paraId="2160E4F3" w14:textId="77777777" w:rsidR="00F26BF2" w:rsidRDefault="00962960">
            <w:pPr>
              <w:pStyle w:val="LO-normal"/>
              <w:widowControl w:val="0"/>
              <w:jc w:val="center"/>
              <w:rPr>
                <w:szCs w:val="24"/>
              </w:rPr>
            </w:pPr>
            <w:r>
              <w:rPr>
                <w:rFonts w:ascii="Times New Roman" w:hAnsi="Times New Roman" w:cs="Times New Roman"/>
                <w:b/>
                <w:color w:val="00000A"/>
                <w:sz w:val="24"/>
                <w:szCs w:val="24"/>
              </w:rPr>
              <w:t>Cargo 1</w:t>
            </w:r>
          </w:p>
        </w:tc>
        <w:tc>
          <w:tcPr>
            <w:tcW w:w="5068" w:type="dxa"/>
            <w:gridSpan w:val="2"/>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1D3BFE45" w14:textId="77777777" w:rsidR="00F26BF2" w:rsidRDefault="00962960">
            <w:pPr>
              <w:pStyle w:val="LO-normal"/>
              <w:widowControl w:val="0"/>
              <w:jc w:val="center"/>
              <w:rPr>
                <w:szCs w:val="24"/>
              </w:rPr>
            </w:pPr>
            <w:r>
              <w:rPr>
                <w:rFonts w:ascii="Times New Roman" w:hAnsi="Times New Roman" w:cs="Times New Roman"/>
                <w:b/>
                <w:i/>
                <w:color w:val="00000A"/>
                <w:sz w:val="24"/>
                <w:szCs w:val="24"/>
              </w:rPr>
              <w:t>&lt;Informar o Nome do Cargo&gt;</w:t>
            </w:r>
          </w:p>
        </w:tc>
      </w:tr>
      <w:tr w:rsidR="00F26BF2" w14:paraId="002F5F67" w14:textId="77777777">
        <w:trPr>
          <w:trHeight w:val="2868"/>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1F4EEE27" w14:textId="77777777" w:rsidR="00F26BF2" w:rsidRDefault="00962960">
            <w:pPr>
              <w:pStyle w:val="LO-normal"/>
              <w:widowControl w:val="0"/>
              <w:jc w:val="center"/>
              <w:rPr>
                <w:szCs w:val="24"/>
              </w:rPr>
            </w:pPr>
            <w:r>
              <w:rPr>
                <w:rFonts w:ascii="Times New Roman" w:hAnsi="Times New Roman" w:cs="Times New Roman"/>
                <w:i/>
                <w:color w:val="00000A"/>
                <w:sz w:val="24"/>
                <w:szCs w:val="24"/>
              </w:rPr>
              <w:t>&lt;01&gt;</w:t>
            </w: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130E3C" w14:textId="77777777" w:rsidR="00F26BF2" w:rsidRDefault="00F26BF2">
            <w:pPr>
              <w:pStyle w:val="LO-normal"/>
              <w:widowControl w:val="0"/>
              <w:jc w:val="center"/>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15D2E4"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48260F" w14:textId="77777777" w:rsidR="00F26BF2" w:rsidRDefault="00962960">
            <w:pPr>
              <w:pStyle w:val="LO-normal"/>
              <w:widowControl w:val="0"/>
              <w:rPr>
                <w:szCs w:val="24"/>
              </w:rPr>
            </w:pPr>
            <w:r>
              <w:rPr>
                <w:rFonts w:ascii="Times New Roman" w:hAnsi="Times New Roman" w:cs="Times New Roman"/>
                <w:i/>
                <w:color w:val="00000A"/>
                <w:sz w:val="24"/>
                <w:szCs w:val="24"/>
              </w:rPr>
              <w:t>&lt;Chapa Universidade Universal &gt;</w:t>
            </w: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6AE8CDE3" w14:textId="77777777" w:rsidR="00F26BF2" w:rsidRDefault="00962960">
            <w:pPr>
              <w:pStyle w:val="LO-normal"/>
              <w:widowControl w:val="0"/>
              <w:rPr>
                <w:szCs w:val="24"/>
              </w:rPr>
            </w:pPr>
            <w:r>
              <w:rPr>
                <w:rFonts w:ascii="Times New Roman" w:hAnsi="Times New Roman" w:cs="Times New Roman"/>
                <w:i/>
                <w:color w:val="00000A"/>
                <w:sz w:val="24"/>
                <w:szCs w:val="24"/>
              </w:rPr>
              <w:t>&lt; Edsger Dijkstra (Reitor) &gt;</w:t>
            </w:r>
          </w:p>
        </w:tc>
      </w:tr>
      <w:tr w:rsidR="00F26BF2" w14:paraId="25FD977F" w14:textId="77777777">
        <w:trPr>
          <w:trHeight w:val="27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346B9D81" w14:textId="77777777" w:rsidR="00F26BF2" w:rsidRDefault="00962960">
            <w:pPr>
              <w:pStyle w:val="LO-normal"/>
              <w:widowControl w:val="0"/>
              <w:jc w:val="center"/>
              <w:rPr>
                <w:szCs w:val="24"/>
              </w:rPr>
            </w:pPr>
            <w:r>
              <w:rPr>
                <w:rFonts w:ascii="Times New Roman" w:hAnsi="Times New Roman" w:cs="Times New Roman"/>
                <w:i/>
                <w:color w:val="00000A"/>
                <w:sz w:val="24"/>
                <w:szCs w:val="24"/>
              </w:rPr>
              <w:t>&lt;02&gt;</w:t>
            </w: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86225A" w14:textId="77777777" w:rsidR="00F26BF2" w:rsidRDefault="00F26BF2">
            <w:pPr>
              <w:pStyle w:val="LO-normal"/>
              <w:widowControl w:val="0"/>
              <w:jc w:val="center"/>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E0994E"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663187" w14:textId="77777777" w:rsidR="00F26BF2" w:rsidRDefault="00962960">
            <w:pPr>
              <w:pStyle w:val="LO-normal"/>
              <w:widowControl w:val="0"/>
              <w:rPr>
                <w:szCs w:val="24"/>
              </w:rPr>
            </w:pPr>
            <w:r>
              <w:rPr>
                <w:rFonts w:ascii="Times New Roman" w:hAnsi="Times New Roman" w:cs="Times New Roman"/>
                <w:i/>
                <w:color w:val="00000A"/>
                <w:sz w:val="24"/>
                <w:szCs w:val="24"/>
              </w:rPr>
              <w:t>&lt;Chapa Edução pela Edução&gt;</w:t>
            </w: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31871356" w14:textId="77777777" w:rsidR="00F26BF2" w:rsidRDefault="00962960">
            <w:pPr>
              <w:pStyle w:val="LO-normal"/>
              <w:widowControl w:val="0"/>
              <w:rPr>
                <w:szCs w:val="24"/>
              </w:rPr>
            </w:pPr>
            <w:r>
              <w:rPr>
                <w:rFonts w:ascii="Times New Roman" w:hAnsi="Times New Roman" w:cs="Times New Roman"/>
                <w:i/>
                <w:color w:val="00000A"/>
                <w:sz w:val="24"/>
                <w:szCs w:val="24"/>
              </w:rPr>
              <w:t>&lt;James Gosling (Reitor) / Ada Lovelace (Vice-Reitora) &gt;</w:t>
            </w:r>
          </w:p>
        </w:tc>
      </w:tr>
      <w:tr w:rsidR="00F26BF2" w14:paraId="2C340459" w14:textId="77777777">
        <w:trPr>
          <w:trHeight w:val="2790"/>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0CA9A108" w14:textId="77777777" w:rsidR="00F26BF2" w:rsidRDefault="00962960">
            <w:pPr>
              <w:pStyle w:val="LO-normal"/>
              <w:widowControl w:val="0"/>
              <w:jc w:val="center"/>
              <w:rPr>
                <w:szCs w:val="24"/>
              </w:rPr>
            </w:pPr>
            <w:r>
              <w:rPr>
                <w:rFonts w:ascii="Times New Roman" w:hAnsi="Times New Roman" w:cs="Times New Roman"/>
                <w:i/>
                <w:color w:val="00000A"/>
                <w:sz w:val="24"/>
                <w:szCs w:val="24"/>
              </w:rPr>
              <w:t>&lt;03&gt;</w:t>
            </w: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9364BB" w14:textId="77777777" w:rsidR="00F26BF2" w:rsidRDefault="00F26BF2">
            <w:pPr>
              <w:pStyle w:val="LO-normal"/>
              <w:widowControl w:val="0"/>
              <w:jc w:val="center"/>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8C35F2"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FE60DA" w14:textId="77777777" w:rsidR="00F26BF2" w:rsidRDefault="00962960">
            <w:pPr>
              <w:pStyle w:val="LO-normal"/>
              <w:widowControl w:val="0"/>
              <w:rPr>
                <w:szCs w:val="24"/>
              </w:rPr>
            </w:pPr>
            <w:r>
              <w:rPr>
                <w:rFonts w:ascii="Times New Roman" w:hAnsi="Times New Roman" w:cs="Times New Roman"/>
                <w:i/>
                <w:color w:val="00000A"/>
                <w:sz w:val="24"/>
                <w:szCs w:val="24"/>
              </w:rPr>
              <w:t>&lt;Chapa Todos Juntos&gt;</w:t>
            </w: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25D6602A" w14:textId="77777777" w:rsidR="00F26BF2" w:rsidRDefault="00962960">
            <w:pPr>
              <w:pStyle w:val="LO-normal"/>
              <w:widowControl w:val="0"/>
              <w:rPr>
                <w:szCs w:val="24"/>
              </w:rPr>
            </w:pPr>
            <w:r>
              <w:rPr>
                <w:rFonts w:ascii="Times New Roman" w:hAnsi="Times New Roman" w:cs="Times New Roman"/>
                <w:i/>
                <w:color w:val="00000A"/>
                <w:sz w:val="24"/>
                <w:szCs w:val="24"/>
              </w:rPr>
              <w:t>&lt;Steve Jobs (Presidente)/ Bill Gates (Vice)/ Jeff Bezos (Secretário)/ Elon Musk (Relações Públicas) / Mark Zuckerberg (Chefe da Segurança)&gt;</w:t>
            </w:r>
          </w:p>
        </w:tc>
      </w:tr>
      <w:tr w:rsidR="00F26BF2" w14:paraId="15CCBB10" w14:textId="77777777">
        <w:trPr>
          <w:trHeight w:val="345"/>
        </w:trPr>
        <w:tc>
          <w:tcPr>
            <w:tcW w:w="3947" w:type="dxa"/>
            <w:gridSpan w:val="3"/>
            <w:tcBorders>
              <w:top w:val="single" w:sz="6" w:space="0" w:color="000000"/>
              <w:left w:val="single" w:sz="12" w:space="0" w:color="000000"/>
              <w:bottom w:val="single" w:sz="6" w:space="0" w:color="000000"/>
              <w:right w:val="single" w:sz="12" w:space="0" w:color="000000"/>
            </w:tcBorders>
            <w:tcMar>
              <w:top w:w="40" w:type="dxa"/>
              <w:left w:w="40" w:type="dxa"/>
              <w:bottom w:w="40" w:type="dxa"/>
              <w:right w:w="40" w:type="dxa"/>
            </w:tcMar>
            <w:vAlign w:val="center"/>
          </w:tcPr>
          <w:p w14:paraId="6297A30C" w14:textId="77777777" w:rsidR="00F26BF2" w:rsidRDefault="00962960">
            <w:pPr>
              <w:pStyle w:val="LO-normal"/>
              <w:widowControl w:val="0"/>
              <w:jc w:val="center"/>
              <w:rPr>
                <w:szCs w:val="24"/>
              </w:rPr>
            </w:pPr>
            <w:r>
              <w:rPr>
                <w:rFonts w:ascii="Times New Roman" w:hAnsi="Times New Roman" w:cs="Times New Roman"/>
                <w:b/>
                <w:color w:val="00000A"/>
                <w:sz w:val="24"/>
                <w:szCs w:val="24"/>
              </w:rPr>
              <w:t>Cargo 2 (se houver)</w:t>
            </w:r>
          </w:p>
        </w:tc>
        <w:tc>
          <w:tcPr>
            <w:tcW w:w="5068" w:type="dxa"/>
            <w:gridSpan w:val="2"/>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6E56DF98" w14:textId="77777777" w:rsidR="00F26BF2" w:rsidRDefault="00962960">
            <w:pPr>
              <w:pStyle w:val="LO-normal"/>
              <w:widowControl w:val="0"/>
              <w:jc w:val="center"/>
              <w:rPr>
                <w:szCs w:val="24"/>
              </w:rPr>
            </w:pPr>
            <w:r>
              <w:rPr>
                <w:rFonts w:ascii="Times New Roman" w:hAnsi="Times New Roman" w:cs="Times New Roman"/>
                <w:b/>
                <w:i/>
                <w:color w:val="00000A"/>
                <w:sz w:val="24"/>
                <w:szCs w:val="24"/>
              </w:rPr>
              <w:t>&lt;Informar o Nome do Cargo&gt;</w:t>
            </w:r>
          </w:p>
        </w:tc>
      </w:tr>
      <w:tr w:rsidR="00F26BF2" w14:paraId="5ADB9CD5"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6A311D91"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482BD3"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C629EC"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432EB5"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0563A5C8" w14:textId="77777777" w:rsidR="00F26BF2" w:rsidRDefault="00F26BF2">
            <w:pPr>
              <w:pStyle w:val="LO-normal"/>
              <w:widowControl w:val="0"/>
              <w:rPr>
                <w:sz w:val="20"/>
                <w:szCs w:val="20"/>
              </w:rPr>
            </w:pPr>
          </w:p>
        </w:tc>
      </w:tr>
      <w:tr w:rsidR="00F26BF2" w14:paraId="49480019"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361C738B"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895F01"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0E9C74"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94E7FA"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0F9459DC" w14:textId="77777777" w:rsidR="00F26BF2" w:rsidRDefault="00F26BF2">
            <w:pPr>
              <w:pStyle w:val="LO-normal"/>
              <w:widowControl w:val="0"/>
              <w:rPr>
                <w:sz w:val="20"/>
                <w:szCs w:val="20"/>
              </w:rPr>
            </w:pPr>
          </w:p>
        </w:tc>
      </w:tr>
      <w:tr w:rsidR="00F26BF2" w14:paraId="64D8F196"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6A389B3E"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A88366"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C5ACC9"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824E7F"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1F0A2FD0" w14:textId="77777777" w:rsidR="00F26BF2" w:rsidRDefault="00F26BF2">
            <w:pPr>
              <w:pStyle w:val="LO-normal"/>
              <w:widowControl w:val="0"/>
              <w:rPr>
                <w:sz w:val="20"/>
                <w:szCs w:val="20"/>
              </w:rPr>
            </w:pPr>
          </w:p>
        </w:tc>
      </w:tr>
      <w:tr w:rsidR="00F26BF2" w14:paraId="21AC9A80"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71B8FC14"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AB7D61"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F5E4A8"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51C285"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54A038B7" w14:textId="77777777" w:rsidR="00F26BF2" w:rsidRDefault="00F26BF2">
            <w:pPr>
              <w:pStyle w:val="LO-normal"/>
              <w:widowControl w:val="0"/>
              <w:rPr>
                <w:sz w:val="20"/>
                <w:szCs w:val="20"/>
              </w:rPr>
            </w:pPr>
          </w:p>
        </w:tc>
      </w:tr>
      <w:tr w:rsidR="00F26BF2" w14:paraId="079E6904" w14:textId="77777777">
        <w:trPr>
          <w:trHeight w:val="345"/>
        </w:trPr>
        <w:tc>
          <w:tcPr>
            <w:tcW w:w="3947" w:type="dxa"/>
            <w:gridSpan w:val="3"/>
            <w:tcBorders>
              <w:top w:val="single" w:sz="6" w:space="0" w:color="000000"/>
              <w:left w:val="single" w:sz="12" w:space="0" w:color="000000"/>
              <w:bottom w:val="single" w:sz="6" w:space="0" w:color="000000"/>
              <w:right w:val="single" w:sz="12" w:space="0" w:color="000000"/>
            </w:tcBorders>
            <w:tcMar>
              <w:top w:w="40" w:type="dxa"/>
              <w:left w:w="40" w:type="dxa"/>
              <w:bottom w:w="40" w:type="dxa"/>
              <w:right w:w="40" w:type="dxa"/>
            </w:tcMar>
            <w:vAlign w:val="center"/>
          </w:tcPr>
          <w:p w14:paraId="75AFE80E" w14:textId="77777777" w:rsidR="00F26BF2" w:rsidRDefault="00962960">
            <w:pPr>
              <w:pStyle w:val="LO-normal"/>
              <w:widowControl w:val="0"/>
              <w:jc w:val="center"/>
              <w:rPr>
                <w:szCs w:val="24"/>
              </w:rPr>
            </w:pPr>
            <w:r>
              <w:rPr>
                <w:rFonts w:ascii="Times New Roman" w:hAnsi="Times New Roman" w:cs="Times New Roman"/>
                <w:b/>
                <w:color w:val="00000A"/>
                <w:sz w:val="24"/>
                <w:szCs w:val="24"/>
              </w:rPr>
              <w:t>Cargo 3 (se houver)</w:t>
            </w:r>
          </w:p>
        </w:tc>
        <w:tc>
          <w:tcPr>
            <w:tcW w:w="5068" w:type="dxa"/>
            <w:gridSpan w:val="2"/>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78664CD4" w14:textId="77777777" w:rsidR="00F26BF2" w:rsidRDefault="00962960">
            <w:pPr>
              <w:pStyle w:val="LO-normal"/>
              <w:widowControl w:val="0"/>
              <w:jc w:val="center"/>
              <w:rPr>
                <w:szCs w:val="24"/>
              </w:rPr>
            </w:pPr>
            <w:r>
              <w:rPr>
                <w:rFonts w:ascii="Times New Roman" w:hAnsi="Times New Roman" w:cs="Times New Roman"/>
                <w:b/>
                <w:i/>
                <w:color w:val="00000A"/>
                <w:sz w:val="24"/>
                <w:szCs w:val="24"/>
              </w:rPr>
              <w:t>&lt;Informar o Nome do Cargo&gt;</w:t>
            </w:r>
          </w:p>
        </w:tc>
      </w:tr>
      <w:tr w:rsidR="00F26BF2" w14:paraId="043459B0"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632F65A4"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5B1E58"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A7E0AC"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6303FF"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769D1B7C" w14:textId="77777777" w:rsidR="00F26BF2" w:rsidRDefault="00F26BF2">
            <w:pPr>
              <w:pStyle w:val="LO-normal"/>
              <w:widowControl w:val="0"/>
              <w:rPr>
                <w:sz w:val="20"/>
                <w:szCs w:val="20"/>
              </w:rPr>
            </w:pPr>
          </w:p>
        </w:tc>
      </w:tr>
      <w:tr w:rsidR="00F26BF2" w14:paraId="02038289"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67616F4E"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F7F049"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C9D80C"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71E854"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4BEA992F" w14:textId="77777777" w:rsidR="00F26BF2" w:rsidRDefault="00F26BF2">
            <w:pPr>
              <w:pStyle w:val="LO-normal"/>
              <w:widowControl w:val="0"/>
              <w:rPr>
                <w:sz w:val="20"/>
                <w:szCs w:val="20"/>
              </w:rPr>
            </w:pPr>
          </w:p>
        </w:tc>
      </w:tr>
      <w:tr w:rsidR="00F26BF2" w14:paraId="3EA0901C" w14:textId="77777777">
        <w:trPr>
          <w:trHeight w:val="315"/>
        </w:trPr>
        <w:tc>
          <w:tcPr>
            <w:tcW w:w="766" w:type="dxa"/>
            <w:tcBorders>
              <w:top w:val="single" w:sz="6" w:space="0" w:color="000000"/>
              <w:left w:val="single" w:sz="12" w:space="0" w:color="000000"/>
              <w:bottom w:val="single" w:sz="6" w:space="0" w:color="000000"/>
              <w:right w:val="single" w:sz="6" w:space="0" w:color="000000"/>
            </w:tcBorders>
            <w:tcMar>
              <w:top w:w="40" w:type="dxa"/>
              <w:left w:w="40" w:type="dxa"/>
              <w:bottom w:w="40" w:type="dxa"/>
              <w:right w:w="40" w:type="dxa"/>
            </w:tcMar>
            <w:vAlign w:val="center"/>
          </w:tcPr>
          <w:p w14:paraId="5BB368CE"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C89908"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A38B7F"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2B3478"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6" w:space="0" w:color="000000"/>
              <w:right w:val="single" w:sz="12" w:space="0" w:color="000000"/>
            </w:tcBorders>
            <w:tcMar>
              <w:top w:w="40" w:type="dxa"/>
              <w:left w:w="40" w:type="dxa"/>
              <w:bottom w:w="40" w:type="dxa"/>
              <w:right w:w="40" w:type="dxa"/>
            </w:tcMar>
            <w:vAlign w:val="center"/>
          </w:tcPr>
          <w:p w14:paraId="5388B550" w14:textId="77777777" w:rsidR="00F26BF2" w:rsidRDefault="00F26BF2">
            <w:pPr>
              <w:pStyle w:val="LO-normal"/>
              <w:widowControl w:val="0"/>
              <w:rPr>
                <w:sz w:val="20"/>
                <w:szCs w:val="20"/>
              </w:rPr>
            </w:pPr>
          </w:p>
        </w:tc>
      </w:tr>
      <w:tr w:rsidR="00F26BF2" w14:paraId="43827DBE" w14:textId="77777777">
        <w:trPr>
          <w:trHeight w:val="315"/>
        </w:trPr>
        <w:tc>
          <w:tcPr>
            <w:tcW w:w="766" w:type="dxa"/>
            <w:tcBorders>
              <w:top w:val="single" w:sz="6" w:space="0" w:color="000000"/>
              <w:left w:val="single" w:sz="12" w:space="0" w:color="000000"/>
              <w:bottom w:val="single" w:sz="12" w:space="0" w:color="000000"/>
              <w:right w:val="single" w:sz="6" w:space="0" w:color="000000"/>
            </w:tcBorders>
            <w:tcMar>
              <w:top w:w="40" w:type="dxa"/>
              <w:left w:w="40" w:type="dxa"/>
              <w:bottom w:w="40" w:type="dxa"/>
              <w:right w:w="40" w:type="dxa"/>
            </w:tcMar>
            <w:vAlign w:val="center"/>
          </w:tcPr>
          <w:p w14:paraId="30C5580A" w14:textId="77777777" w:rsidR="00F26BF2" w:rsidRDefault="00F26BF2">
            <w:pPr>
              <w:pStyle w:val="LO-normal"/>
              <w:widowControl w:val="0"/>
              <w:rPr>
                <w:sz w:val="20"/>
                <w:szCs w:val="20"/>
              </w:rPr>
            </w:pPr>
          </w:p>
        </w:tc>
        <w:tc>
          <w:tcPr>
            <w:tcW w:w="1602" w:type="dxa"/>
            <w:tcBorders>
              <w:top w:val="single" w:sz="6" w:space="0" w:color="000000"/>
              <w:left w:val="single" w:sz="6" w:space="0" w:color="000000"/>
              <w:bottom w:val="single" w:sz="12" w:space="0" w:color="000000"/>
              <w:right w:val="single" w:sz="6" w:space="0" w:color="000000"/>
            </w:tcBorders>
            <w:tcMar>
              <w:top w:w="40" w:type="dxa"/>
              <w:left w:w="40" w:type="dxa"/>
              <w:bottom w:w="40" w:type="dxa"/>
              <w:right w:w="40" w:type="dxa"/>
            </w:tcMar>
            <w:vAlign w:val="center"/>
          </w:tcPr>
          <w:p w14:paraId="1DCF579E" w14:textId="77777777" w:rsidR="00F26BF2" w:rsidRDefault="00F26BF2">
            <w:pPr>
              <w:pStyle w:val="LO-normal"/>
              <w:widowControl w:val="0"/>
              <w:rPr>
                <w:sz w:val="20"/>
                <w:szCs w:val="20"/>
              </w:rPr>
            </w:pPr>
          </w:p>
        </w:tc>
        <w:tc>
          <w:tcPr>
            <w:tcW w:w="1579" w:type="dxa"/>
            <w:tcBorders>
              <w:top w:val="single" w:sz="6" w:space="0" w:color="000000"/>
              <w:left w:val="single" w:sz="6" w:space="0" w:color="000000"/>
              <w:bottom w:val="single" w:sz="12" w:space="0" w:color="000000"/>
              <w:right w:val="single" w:sz="6" w:space="0" w:color="000000"/>
            </w:tcBorders>
            <w:tcMar>
              <w:top w:w="40" w:type="dxa"/>
              <w:left w:w="40" w:type="dxa"/>
              <w:bottom w:w="40" w:type="dxa"/>
              <w:right w:w="40" w:type="dxa"/>
            </w:tcMar>
            <w:vAlign w:val="center"/>
          </w:tcPr>
          <w:p w14:paraId="36611606" w14:textId="77777777" w:rsidR="00F26BF2" w:rsidRDefault="00F26BF2">
            <w:pPr>
              <w:pStyle w:val="LO-normal"/>
              <w:widowControl w:val="0"/>
              <w:rPr>
                <w:sz w:val="20"/>
                <w:szCs w:val="20"/>
              </w:rPr>
            </w:pPr>
          </w:p>
        </w:tc>
        <w:tc>
          <w:tcPr>
            <w:tcW w:w="2561" w:type="dxa"/>
            <w:tcBorders>
              <w:top w:val="single" w:sz="6" w:space="0" w:color="000000"/>
              <w:left w:val="single" w:sz="6" w:space="0" w:color="000000"/>
              <w:bottom w:val="single" w:sz="12" w:space="0" w:color="000000"/>
              <w:right w:val="single" w:sz="6" w:space="0" w:color="000000"/>
            </w:tcBorders>
            <w:tcMar>
              <w:top w:w="40" w:type="dxa"/>
              <w:left w:w="40" w:type="dxa"/>
              <w:bottom w:w="40" w:type="dxa"/>
              <w:right w:w="40" w:type="dxa"/>
            </w:tcMar>
            <w:vAlign w:val="center"/>
          </w:tcPr>
          <w:p w14:paraId="4596C4E9" w14:textId="77777777" w:rsidR="00F26BF2" w:rsidRDefault="00F26BF2">
            <w:pPr>
              <w:pStyle w:val="LO-normal"/>
              <w:widowControl w:val="0"/>
              <w:rPr>
                <w:sz w:val="20"/>
                <w:szCs w:val="20"/>
              </w:rPr>
            </w:pPr>
          </w:p>
        </w:tc>
        <w:tc>
          <w:tcPr>
            <w:tcW w:w="2507" w:type="dxa"/>
            <w:tcBorders>
              <w:top w:val="single" w:sz="6" w:space="0" w:color="000000"/>
              <w:left w:val="single" w:sz="6" w:space="0" w:color="000000"/>
              <w:bottom w:val="single" w:sz="12" w:space="0" w:color="000000"/>
              <w:right w:val="single" w:sz="12" w:space="0" w:color="000000"/>
            </w:tcBorders>
            <w:tcMar>
              <w:top w:w="40" w:type="dxa"/>
              <w:left w:w="40" w:type="dxa"/>
              <w:bottom w:w="40" w:type="dxa"/>
              <w:right w:w="40" w:type="dxa"/>
            </w:tcMar>
            <w:vAlign w:val="center"/>
          </w:tcPr>
          <w:p w14:paraId="440D0B97" w14:textId="77777777" w:rsidR="00F26BF2" w:rsidRDefault="00F26BF2">
            <w:pPr>
              <w:pStyle w:val="LO-normal"/>
              <w:widowControl w:val="0"/>
              <w:rPr>
                <w:sz w:val="20"/>
                <w:szCs w:val="20"/>
              </w:rPr>
            </w:pPr>
          </w:p>
        </w:tc>
      </w:tr>
    </w:tbl>
    <w:p w14:paraId="001EAC5B" w14:textId="77777777" w:rsidR="00F26BF2" w:rsidRDefault="00962960">
      <w:pPr>
        <w:pStyle w:val="Tedtulo2"/>
        <w:widowControl w:val="0"/>
        <w:jc w:val="both"/>
        <w:rPr>
          <w:szCs w:val="24"/>
        </w:rPr>
      </w:pPr>
      <w:bookmarkStart w:id="7" w:name="_xt414l7vkmvy"/>
      <w:bookmarkEnd w:id="7"/>
      <w:r>
        <w:rPr>
          <w:szCs w:val="24"/>
        </w:rPr>
        <w:t xml:space="preserve">Padrões para as imagens das candidaturas: </w:t>
      </w:r>
    </w:p>
    <w:p w14:paraId="33C6D9BB"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r>
    </w:p>
    <w:p w14:paraId="6E9B9706"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t>As imagens das candidaturas devem ser:</w:t>
      </w:r>
    </w:p>
    <w:p w14:paraId="61FDC354"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5F3B5AFC" w14:textId="77777777" w:rsidR="00F26BF2" w:rsidRDefault="00962960">
      <w:pPr>
        <w:pStyle w:val="LO-normal"/>
        <w:widowControl w:val="0"/>
        <w:numPr>
          <w:ilvl w:val="0"/>
          <w:numId w:val="2"/>
        </w:numPr>
        <w:spacing w:line="240" w:lineRule="auto"/>
        <w:jc w:val="both"/>
        <w:rPr>
          <w:szCs w:val="24"/>
        </w:rPr>
      </w:pPr>
      <w:r>
        <w:rPr>
          <w:rFonts w:ascii="Times New Roman" w:hAnsi="Times New Roman" w:cs="Times New Roman"/>
          <w:color w:val="00000A"/>
          <w:sz w:val="24"/>
          <w:szCs w:val="24"/>
        </w:rPr>
        <w:t xml:space="preserve">Uma imagem de rosto do candidato, </w:t>
      </w:r>
    </w:p>
    <w:p w14:paraId="031E5DDA" w14:textId="77777777" w:rsidR="00F26BF2" w:rsidRDefault="00962960">
      <w:pPr>
        <w:pStyle w:val="LO-normal"/>
        <w:widowControl w:val="0"/>
        <w:numPr>
          <w:ilvl w:val="0"/>
          <w:numId w:val="2"/>
        </w:numPr>
        <w:spacing w:line="240" w:lineRule="auto"/>
        <w:jc w:val="both"/>
        <w:rPr>
          <w:szCs w:val="24"/>
        </w:rPr>
      </w:pPr>
      <w:r>
        <w:rPr>
          <w:rFonts w:ascii="Times New Roman" w:hAnsi="Times New Roman" w:cs="Times New Roman"/>
          <w:color w:val="00000A"/>
          <w:sz w:val="24"/>
          <w:szCs w:val="24"/>
        </w:rPr>
        <w:t>Ou 2 imagens: 1 de rosto do candidato e 1 de rosto do seu vice</w:t>
      </w:r>
    </w:p>
    <w:p w14:paraId="3F0321AD" w14:textId="77777777" w:rsidR="00F26BF2" w:rsidRDefault="00962960">
      <w:pPr>
        <w:pStyle w:val="LO-normal"/>
        <w:widowControl w:val="0"/>
        <w:numPr>
          <w:ilvl w:val="0"/>
          <w:numId w:val="2"/>
        </w:numPr>
        <w:spacing w:line="240" w:lineRule="auto"/>
        <w:jc w:val="both"/>
        <w:rPr>
          <w:szCs w:val="24"/>
        </w:rPr>
      </w:pPr>
      <w:r>
        <w:rPr>
          <w:rFonts w:ascii="Times New Roman" w:hAnsi="Times New Roman" w:cs="Times New Roman"/>
          <w:color w:val="00000A"/>
          <w:sz w:val="24"/>
          <w:szCs w:val="24"/>
        </w:rPr>
        <w:t>Ou uma arte visual que represente a candidatura ( para ser usado em caso de uma candidatura composta por mais de duas pessoas ou representando uma entidade jurídica).</w:t>
      </w:r>
    </w:p>
    <w:p w14:paraId="762FCD80" w14:textId="77777777" w:rsidR="00F26BF2" w:rsidRDefault="00F26BF2">
      <w:pPr>
        <w:pStyle w:val="LO-normal"/>
        <w:widowControl w:val="0"/>
        <w:spacing w:line="240" w:lineRule="auto"/>
        <w:ind w:left="720"/>
        <w:jc w:val="both"/>
        <w:rPr>
          <w:rFonts w:ascii="Times New Roman" w:hAnsi="Times New Roman" w:cs="Times New Roman"/>
          <w:color w:val="00000A"/>
          <w:sz w:val="24"/>
          <w:szCs w:val="24"/>
        </w:rPr>
      </w:pPr>
    </w:p>
    <w:p w14:paraId="22EBAEAC"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r>
      <w:r>
        <w:rPr>
          <w:rFonts w:ascii="Times New Roman" w:hAnsi="Times New Roman" w:cs="Times New Roman"/>
          <w:b/>
          <w:color w:val="00000A"/>
          <w:sz w:val="24"/>
          <w:szCs w:val="24"/>
        </w:rPr>
        <w:t>Os arquivos devem ter aproximadamente 190 píxeis de largura x 260 píxeis de altura no formato PNG.</w:t>
      </w:r>
    </w:p>
    <w:p w14:paraId="4698CA09" w14:textId="77777777" w:rsidR="00F26BF2" w:rsidRDefault="003D7DEE">
      <w:pPr>
        <w:pStyle w:val="LO-normal"/>
        <w:widowControl w:val="0"/>
        <w:spacing w:line="240" w:lineRule="auto"/>
        <w:jc w:val="both"/>
        <w:rPr>
          <w:rFonts w:ascii="Times New Roman" w:hAnsi="Times New Roman" w:cs="Times New Roman"/>
          <w:color w:val="00000A"/>
          <w:sz w:val="24"/>
          <w:szCs w:val="24"/>
        </w:rPr>
      </w:pPr>
      <w:r>
        <w:rPr>
          <w:noProof/>
          <w:lang w:eastAsia="pt-BR" w:bidi="ar-SA"/>
        </w:rPr>
        <w:drawing>
          <wp:anchor distT="0" distB="0" distL="114300" distR="114300" simplePos="0" relativeHeight="251658240" behindDoc="0" locked="0" layoutInCell="0" allowOverlap="1" wp14:anchorId="59BD7CCF" wp14:editId="5569F11B">
            <wp:simplePos x="0" y="0"/>
            <wp:positionH relativeFrom="column">
              <wp:posOffset>2245995</wp:posOffset>
            </wp:positionH>
            <wp:positionV relativeFrom="paragraph">
              <wp:posOffset>171450</wp:posOffset>
            </wp:positionV>
            <wp:extent cx="1966595" cy="2279015"/>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2279015"/>
                    </a:xfrm>
                    <a:prstGeom prst="rect">
                      <a:avLst/>
                    </a:prstGeom>
                    <a:noFill/>
                  </pic:spPr>
                </pic:pic>
              </a:graphicData>
            </a:graphic>
            <wp14:sizeRelH relativeFrom="page">
              <wp14:pctWidth>0</wp14:pctWidth>
            </wp14:sizeRelH>
            <wp14:sizeRelV relativeFrom="page">
              <wp14:pctHeight>0</wp14:pctHeight>
            </wp14:sizeRelV>
          </wp:anchor>
        </w:drawing>
      </w:r>
    </w:p>
    <w:p w14:paraId="6E8B9508"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7BE144F8"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0C1FE20C"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3E2F94E4"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426FC0F3"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544A071D"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36FFBF66"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0C5E7A0F"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r>
    </w:p>
    <w:p w14:paraId="1F7D484D"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244B63F4"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7B464108"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5139D55A"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32BACADE"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43057313"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431C843B"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r>
    </w:p>
    <w:p w14:paraId="3809AD97"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t>As fotos dos candidatos podem ter artes como: logomarca, nome ou número das chapas. Desde que não cubram o rosto do candidato.</w:t>
      </w:r>
    </w:p>
    <w:p w14:paraId="665551BF"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ab/>
        <w:t xml:space="preserve">A foto do vice candidato é opcional, porém se alguma candidatura enviar a foto do vice, todas devem enviar para manter a homogeneidade e imparcialidade na escolha. </w:t>
      </w:r>
    </w:p>
    <w:p w14:paraId="722DE8B2" w14:textId="77777777" w:rsidR="00F26BF2" w:rsidRDefault="00F26BF2">
      <w:pPr>
        <w:pStyle w:val="LO-normal"/>
        <w:rPr>
          <w:szCs w:val="24"/>
        </w:rPr>
      </w:pPr>
    </w:p>
    <w:p w14:paraId="6644EC79" w14:textId="77777777" w:rsidR="00F26BF2" w:rsidRDefault="00962960">
      <w:pPr>
        <w:pStyle w:val="Tedtulo1"/>
        <w:pageBreakBefore/>
        <w:jc w:val="center"/>
        <w:rPr>
          <w:szCs w:val="24"/>
        </w:rPr>
      </w:pPr>
      <w:bookmarkStart w:id="8" w:name="_xryoe5uygtux"/>
      <w:bookmarkEnd w:id="8"/>
      <w:r>
        <w:rPr>
          <w:b/>
          <w:szCs w:val="24"/>
        </w:rPr>
        <w:lastRenderedPageBreak/>
        <w:t>Grupos de Eleitores</w:t>
      </w:r>
    </w:p>
    <w:p w14:paraId="7D30C8E0" w14:textId="77777777" w:rsidR="00F26BF2" w:rsidRDefault="00F26BF2">
      <w:pPr>
        <w:pStyle w:val="LO-normal"/>
        <w:rPr>
          <w:szCs w:val="24"/>
        </w:rPr>
      </w:pPr>
    </w:p>
    <w:tbl>
      <w:tblPr>
        <w:tblW w:w="0" w:type="auto"/>
        <w:tblInd w:w="40" w:type="dxa"/>
        <w:tblLayout w:type="fixed"/>
        <w:tblCellMar>
          <w:left w:w="0" w:type="dxa"/>
          <w:right w:w="0" w:type="dxa"/>
        </w:tblCellMar>
        <w:tblLook w:val="0000" w:firstRow="0" w:lastRow="0" w:firstColumn="0" w:lastColumn="0" w:noHBand="0" w:noVBand="0"/>
      </w:tblPr>
      <w:tblGrid>
        <w:gridCol w:w="1529"/>
        <w:gridCol w:w="2026"/>
        <w:gridCol w:w="4034"/>
        <w:gridCol w:w="1426"/>
      </w:tblGrid>
      <w:tr w:rsidR="00F26BF2" w14:paraId="44C9E3AE" w14:textId="77777777">
        <w:trPr>
          <w:trHeight w:val="630"/>
        </w:trPr>
        <w:tc>
          <w:tcPr>
            <w:tcW w:w="1529" w:type="dxa"/>
            <w:tcBorders>
              <w:top w:val="single" w:sz="12" w:space="0" w:color="000000"/>
              <w:left w:val="single" w:sz="12" w:space="0" w:color="000000"/>
              <w:bottom w:val="single" w:sz="6" w:space="0" w:color="000001"/>
              <w:right w:val="single" w:sz="6" w:space="0" w:color="000001"/>
            </w:tcBorders>
            <w:shd w:val="clear" w:color="auto" w:fill="E6E6FF"/>
            <w:tcMar>
              <w:top w:w="40" w:type="dxa"/>
              <w:left w:w="40" w:type="dxa"/>
              <w:bottom w:w="40" w:type="dxa"/>
              <w:right w:w="40" w:type="dxa"/>
            </w:tcMar>
            <w:vAlign w:val="center"/>
          </w:tcPr>
          <w:p w14:paraId="5397414B" w14:textId="77777777" w:rsidR="00F26BF2" w:rsidRDefault="00962960">
            <w:pPr>
              <w:pStyle w:val="LO-normal"/>
              <w:widowControl w:val="0"/>
              <w:jc w:val="center"/>
              <w:rPr>
                <w:szCs w:val="24"/>
              </w:rPr>
            </w:pPr>
            <w:r>
              <w:rPr>
                <w:rFonts w:ascii="Times New Roman" w:hAnsi="Times New Roman" w:cs="Times New Roman"/>
                <w:b/>
                <w:color w:val="00000A"/>
                <w:sz w:val="24"/>
                <w:szCs w:val="24"/>
              </w:rPr>
              <w:t>Prioridade*</w:t>
            </w:r>
          </w:p>
        </w:tc>
        <w:tc>
          <w:tcPr>
            <w:tcW w:w="2026" w:type="dxa"/>
            <w:tcBorders>
              <w:top w:val="single" w:sz="12" w:space="0" w:color="000000"/>
              <w:left w:val="single" w:sz="6" w:space="0" w:color="000000"/>
              <w:bottom w:val="single" w:sz="6" w:space="0" w:color="000001"/>
              <w:right w:val="single" w:sz="6" w:space="0" w:color="000001"/>
            </w:tcBorders>
            <w:shd w:val="clear" w:color="auto" w:fill="E6E6FF"/>
            <w:tcMar>
              <w:top w:w="40" w:type="dxa"/>
              <w:left w:w="40" w:type="dxa"/>
              <w:bottom w:w="40" w:type="dxa"/>
              <w:right w:w="40" w:type="dxa"/>
            </w:tcMar>
            <w:vAlign w:val="center"/>
          </w:tcPr>
          <w:p w14:paraId="6CB0C744" w14:textId="77777777" w:rsidR="00F26BF2" w:rsidRDefault="00962960">
            <w:pPr>
              <w:pStyle w:val="LO-normal"/>
              <w:widowControl w:val="0"/>
              <w:jc w:val="center"/>
              <w:rPr>
                <w:szCs w:val="24"/>
              </w:rPr>
            </w:pPr>
            <w:r>
              <w:rPr>
                <w:rFonts w:ascii="Times New Roman" w:hAnsi="Times New Roman" w:cs="Times New Roman"/>
                <w:b/>
                <w:color w:val="00000A"/>
                <w:sz w:val="24"/>
                <w:szCs w:val="24"/>
              </w:rPr>
              <w:t>Nome do grupo</w:t>
            </w:r>
          </w:p>
        </w:tc>
        <w:tc>
          <w:tcPr>
            <w:tcW w:w="4034" w:type="dxa"/>
            <w:tcBorders>
              <w:top w:val="single" w:sz="12" w:space="0" w:color="000000"/>
              <w:left w:val="single" w:sz="6" w:space="0" w:color="000000"/>
              <w:bottom w:val="single" w:sz="6" w:space="0" w:color="000001"/>
              <w:right w:val="single" w:sz="6" w:space="0" w:color="000001"/>
            </w:tcBorders>
            <w:shd w:val="clear" w:color="auto" w:fill="E6E6FF"/>
            <w:tcMar>
              <w:top w:w="40" w:type="dxa"/>
              <w:left w:w="40" w:type="dxa"/>
              <w:bottom w:w="40" w:type="dxa"/>
              <w:right w:w="40" w:type="dxa"/>
            </w:tcMar>
            <w:vAlign w:val="center"/>
          </w:tcPr>
          <w:p w14:paraId="54D9608E" w14:textId="77777777" w:rsidR="00F26BF2" w:rsidRDefault="00962960">
            <w:pPr>
              <w:pStyle w:val="LO-normal"/>
              <w:widowControl w:val="0"/>
              <w:jc w:val="center"/>
              <w:rPr>
                <w:szCs w:val="24"/>
              </w:rPr>
            </w:pPr>
            <w:r>
              <w:rPr>
                <w:rFonts w:ascii="Times New Roman" w:hAnsi="Times New Roman" w:cs="Times New Roman"/>
                <w:b/>
                <w:color w:val="00000A"/>
                <w:sz w:val="24"/>
                <w:szCs w:val="24"/>
              </w:rPr>
              <w:t>Descrição do grupo</w:t>
            </w:r>
          </w:p>
        </w:tc>
        <w:tc>
          <w:tcPr>
            <w:tcW w:w="1426" w:type="dxa"/>
            <w:tcBorders>
              <w:top w:val="single" w:sz="12" w:space="0" w:color="000000"/>
              <w:left w:val="single" w:sz="6" w:space="0" w:color="000000"/>
              <w:bottom w:val="single" w:sz="6" w:space="0" w:color="000001"/>
              <w:right w:val="single" w:sz="12" w:space="0" w:color="000000"/>
            </w:tcBorders>
            <w:shd w:val="clear" w:color="auto" w:fill="E6E6FF"/>
            <w:tcMar>
              <w:top w:w="40" w:type="dxa"/>
              <w:left w:w="40" w:type="dxa"/>
              <w:bottom w:w="40" w:type="dxa"/>
              <w:right w:w="40" w:type="dxa"/>
            </w:tcMar>
            <w:vAlign w:val="center"/>
          </w:tcPr>
          <w:p w14:paraId="325A144F" w14:textId="77777777" w:rsidR="00F26BF2" w:rsidRDefault="00962960">
            <w:pPr>
              <w:pStyle w:val="LO-normal"/>
              <w:widowControl w:val="0"/>
              <w:jc w:val="center"/>
              <w:rPr>
                <w:szCs w:val="24"/>
              </w:rPr>
            </w:pPr>
            <w:r>
              <w:rPr>
                <w:rFonts w:ascii="Times New Roman" w:hAnsi="Times New Roman" w:cs="Times New Roman"/>
                <w:b/>
                <w:color w:val="00000A"/>
                <w:sz w:val="24"/>
                <w:szCs w:val="24"/>
              </w:rPr>
              <w:t>Peso do Grupo no Cálculo do Resultado (se houver)**</w:t>
            </w:r>
          </w:p>
        </w:tc>
      </w:tr>
      <w:tr w:rsidR="00F26BF2" w14:paraId="79D3E2CF" w14:textId="77777777">
        <w:trPr>
          <w:trHeight w:val="585"/>
        </w:trPr>
        <w:tc>
          <w:tcPr>
            <w:tcW w:w="1529" w:type="dxa"/>
            <w:tcBorders>
              <w:top w:val="single" w:sz="6" w:space="0" w:color="000000"/>
              <w:left w:val="single" w:sz="12" w:space="0" w:color="000000"/>
              <w:bottom w:val="single" w:sz="6" w:space="0" w:color="000001"/>
              <w:right w:val="single" w:sz="6" w:space="0" w:color="000001"/>
            </w:tcBorders>
            <w:tcMar>
              <w:top w:w="40" w:type="dxa"/>
              <w:left w:w="40" w:type="dxa"/>
              <w:bottom w:w="40" w:type="dxa"/>
              <w:right w:w="40" w:type="dxa"/>
            </w:tcMar>
            <w:vAlign w:val="center"/>
          </w:tcPr>
          <w:p w14:paraId="103060E8" w14:textId="77777777" w:rsidR="00F26BF2" w:rsidRDefault="00962960">
            <w:pPr>
              <w:pStyle w:val="LO-normal"/>
              <w:widowControl w:val="0"/>
              <w:jc w:val="center"/>
              <w:rPr>
                <w:szCs w:val="24"/>
              </w:rPr>
            </w:pPr>
            <w:r>
              <w:rPr>
                <w:rFonts w:ascii="Times New Roman" w:hAnsi="Times New Roman" w:cs="Times New Roman"/>
                <w:color w:val="00000A"/>
                <w:szCs w:val="24"/>
              </w:rPr>
              <w:t>1</w:t>
            </w:r>
          </w:p>
        </w:tc>
        <w:tc>
          <w:tcPr>
            <w:tcW w:w="2026" w:type="dxa"/>
            <w:tcBorders>
              <w:top w:val="single" w:sz="6" w:space="0" w:color="000000"/>
              <w:left w:val="single" w:sz="6" w:space="0" w:color="000000"/>
              <w:bottom w:val="single" w:sz="6" w:space="0" w:color="000001"/>
              <w:right w:val="single" w:sz="6" w:space="0" w:color="000001"/>
            </w:tcBorders>
            <w:tcMar>
              <w:top w:w="40" w:type="dxa"/>
              <w:left w:w="40" w:type="dxa"/>
              <w:bottom w:w="40" w:type="dxa"/>
              <w:right w:w="40" w:type="dxa"/>
            </w:tcMar>
            <w:vAlign w:val="center"/>
          </w:tcPr>
          <w:p w14:paraId="2B025DD4" w14:textId="77777777" w:rsidR="00F26BF2" w:rsidRDefault="00962960">
            <w:pPr>
              <w:pStyle w:val="LO-normal"/>
              <w:widowControl w:val="0"/>
              <w:jc w:val="center"/>
              <w:rPr>
                <w:szCs w:val="24"/>
              </w:rPr>
            </w:pPr>
            <w:r>
              <w:rPr>
                <w:rFonts w:ascii="Times New Roman" w:hAnsi="Times New Roman" w:cs="Times New Roman"/>
                <w:i/>
                <w:color w:val="00000A"/>
                <w:szCs w:val="24"/>
              </w:rPr>
              <w:t>&lt;Ex: Alunos de graduação&gt;</w:t>
            </w:r>
          </w:p>
        </w:tc>
        <w:tc>
          <w:tcPr>
            <w:tcW w:w="4034" w:type="dxa"/>
            <w:tcBorders>
              <w:top w:val="single" w:sz="6" w:space="0" w:color="000000"/>
              <w:left w:val="single" w:sz="6" w:space="0" w:color="000000"/>
              <w:bottom w:val="single" w:sz="6" w:space="0" w:color="000001"/>
              <w:right w:val="single" w:sz="6" w:space="0" w:color="000001"/>
            </w:tcBorders>
            <w:tcMar>
              <w:top w:w="40" w:type="dxa"/>
              <w:left w:w="40" w:type="dxa"/>
              <w:bottom w:w="40" w:type="dxa"/>
              <w:right w:w="40" w:type="dxa"/>
            </w:tcMar>
            <w:vAlign w:val="center"/>
          </w:tcPr>
          <w:p w14:paraId="14D654AD" w14:textId="77777777" w:rsidR="00F26BF2" w:rsidRDefault="00962960">
            <w:pPr>
              <w:pStyle w:val="LO-normal"/>
              <w:widowControl w:val="0"/>
              <w:jc w:val="center"/>
              <w:rPr>
                <w:szCs w:val="24"/>
              </w:rPr>
            </w:pPr>
            <w:r>
              <w:rPr>
                <w:rFonts w:ascii="Times New Roman" w:hAnsi="Times New Roman" w:cs="Times New Roman"/>
                <w:i/>
                <w:color w:val="00000A"/>
                <w:szCs w:val="24"/>
              </w:rPr>
              <w:t>&lt;Ex: Todos os alunos de graduação ativos e matriculados no Curso “X”&gt;</w:t>
            </w:r>
          </w:p>
        </w:tc>
        <w:tc>
          <w:tcPr>
            <w:tcW w:w="1426" w:type="dxa"/>
            <w:tcBorders>
              <w:top w:val="single" w:sz="6" w:space="0" w:color="000000"/>
              <w:left w:val="single" w:sz="6" w:space="0" w:color="000000"/>
              <w:bottom w:val="single" w:sz="6" w:space="0" w:color="000001"/>
              <w:right w:val="single" w:sz="12" w:space="0" w:color="000000"/>
            </w:tcBorders>
            <w:tcMar>
              <w:top w:w="40" w:type="dxa"/>
              <w:left w:w="40" w:type="dxa"/>
              <w:bottom w:w="40" w:type="dxa"/>
              <w:right w:w="40" w:type="dxa"/>
            </w:tcMar>
            <w:vAlign w:val="center"/>
          </w:tcPr>
          <w:p w14:paraId="7D7B2F56" w14:textId="77777777" w:rsidR="00F26BF2" w:rsidRDefault="00962960">
            <w:pPr>
              <w:pStyle w:val="LO-normal"/>
              <w:widowControl w:val="0"/>
              <w:jc w:val="center"/>
              <w:rPr>
                <w:szCs w:val="24"/>
              </w:rPr>
            </w:pPr>
            <w:r>
              <w:rPr>
                <w:rFonts w:ascii="Times New Roman" w:hAnsi="Times New Roman" w:cs="Times New Roman"/>
                <w:i/>
                <w:color w:val="00000A"/>
                <w:szCs w:val="24"/>
              </w:rPr>
              <w:t>&lt;X&gt;</w:t>
            </w:r>
          </w:p>
        </w:tc>
      </w:tr>
      <w:tr w:rsidR="00F26BF2" w14:paraId="345382A1" w14:textId="77777777">
        <w:trPr>
          <w:trHeight w:val="330"/>
        </w:trPr>
        <w:tc>
          <w:tcPr>
            <w:tcW w:w="1529" w:type="dxa"/>
            <w:tcBorders>
              <w:top w:val="single" w:sz="6" w:space="0" w:color="000000"/>
              <w:left w:val="single" w:sz="12" w:space="0" w:color="000000"/>
              <w:bottom w:val="single" w:sz="6" w:space="0" w:color="000001"/>
              <w:right w:val="single" w:sz="6" w:space="0" w:color="000001"/>
            </w:tcBorders>
            <w:tcMar>
              <w:top w:w="40" w:type="dxa"/>
              <w:left w:w="40" w:type="dxa"/>
              <w:bottom w:w="40" w:type="dxa"/>
              <w:right w:w="40" w:type="dxa"/>
            </w:tcMar>
            <w:vAlign w:val="center"/>
          </w:tcPr>
          <w:p w14:paraId="50B1270B" w14:textId="77777777" w:rsidR="00F26BF2" w:rsidRDefault="00962960">
            <w:pPr>
              <w:pStyle w:val="LO-normal"/>
              <w:widowControl w:val="0"/>
              <w:jc w:val="center"/>
              <w:rPr>
                <w:szCs w:val="24"/>
              </w:rPr>
            </w:pPr>
            <w:r>
              <w:rPr>
                <w:rFonts w:ascii="Times New Roman" w:hAnsi="Times New Roman" w:cs="Times New Roman"/>
                <w:color w:val="00000A"/>
                <w:szCs w:val="24"/>
              </w:rPr>
              <w:t>2</w:t>
            </w:r>
          </w:p>
        </w:tc>
        <w:tc>
          <w:tcPr>
            <w:tcW w:w="2026" w:type="dxa"/>
            <w:tcBorders>
              <w:top w:val="single" w:sz="6" w:space="0" w:color="000000"/>
              <w:left w:val="single" w:sz="6" w:space="0" w:color="000000"/>
              <w:bottom w:val="single" w:sz="6" w:space="0" w:color="000001"/>
              <w:right w:val="single" w:sz="6" w:space="0" w:color="000001"/>
            </w:tcBorders>
            <w:tcMar>
              <w:top w:w="40" w:type="dxa"/>
              <w:left w:w="40" w:type="dxa"/>
              <w:bottom w:w="40" w:type="dxa"/>
              <w:right w:w="40" w:type="dxa"/>
            </w:tcMar>
            <w:vAlign w:val="center"/>
          </w:tcPr>
          <w:p w14:paraId="3733B6F9" w14:textId="77777777" w:rsidR="00F26BF2" w:rsidRDefault="00962960">
            <w:pPr>
              <w:pStyle w:val="LO-normal"/>
              <w:widowControl w:val="0"/>
              <w:jc w:val="center"/>
              <w:rPr>
                <w:szCs w:val="24"/>
              </w:rPr>
            </w:pPr>
            <w:r>
              <w:rPr>
                <w:rFonts w:ascii="Times New Roman" w:hAnsi="Times New Roman" w:cs="Times New Roman"/>
                <w:color w:val="00000A"/>
                <w:szCs w:val="24"/>
              </w:rPr>
              <w:t>&lt;Ex Docentes do Departamento&gt;</w:t>
            </w:r>
          </w:p>
        </w:tc>
        <w:tc>
          <w:tcPr>
            <w:tcW w:w="4034" w:type="dxa"/>
            <w:tcBorders>
              <w:top w:val="single" w:sz="6" w:space="0" w:color="000000"/>
              <w:left w:val="single" w:sz="6" w:space="0" w:color="000000"/>
              <w:bottom w:val="single" w:sz="6" w:space="0" w:color="000001"/>
              <w:right w:val="single" w:sz="6" w:space="0" w:color="000001"/>
            </w:tcBorders>
            <w:tcMar>
              <w:top w:w="40" w:type="dxa"/>
              <w:left w:w="40" w:type="dxa"/>
              <w:bottom w:w="40" w:type="dxa"/>
              <w:right w:w="40" w:type="dxa"/>
            </w:tcMar>
            <w:vAlign w:val="center"/>
          </w:tcPr>
          <w:p w14:paraId="55FF5076" w14:textId="77777777" w:rsidR="00F26BF2" w:rsidRDefault="00962960">
            <w:pPr>
              <w:pStyle w:val="LO-normal"/>
              <w:widowControl w:val="0"/>
              <w:jc w:val="center"/>
              <w:rPr>
                <w:szCs w:val="24"/>
              </w:rPr>
            </w:pPr>
            <w:r>
              <w:rPr>
                <w:rFonts w:ascii="Times New Roman" w:hAnsi="Times New Roman" w:cs="Times New Roman"/>
                <w:i/>
                <w:color w:val="00000A"/>
                <w:szCs w:val="24"/>
              </w:rPr>
              <w:t>&lt;Ex: Todos os docentes efetivos do Departamento “X”&gt;</w:t>
            </w:r>
          </w:p>
        </w:tc>
        <w:tc>
          <w:tcPr>
            <w:tcW w:w="1426" w:type="dxa"/>
            <w:tcBorders>
              <w:top w:val="single" w:sz="6" w:space="0" w:color="000000"/>
              <w:left w:val="single" w:sz="6" w:space="0" w:color="000000"/>
              <w:bottom w:val="single" w:sz="6" w:space="0" w:color="000001"/>
              <w:right w:val="single" w:sz="12" w:space="0" w:color="000000"/>
            </w:tcBorders>
            <w:tcMar>
              <w:top w:w="40" w:type="dxa"/>
              <w:left w:w="40" w:type="dxa"/>
              <w:bottom w:w="40" w:type="dxa"/>
              <w:right w:w="40" w:type="dxa"/>
            </w:tcMar>
            <w:vAlign w:val="center"/>
          </w:tcPr>
          <w:p w14:paraId="3EBEAF2F" w14:textId="77777777" w:rsidR="00F26BF2" w:rsidRDefault="00962960">
            <w:pPr>
              <w:pStyle w:val="LO-normal"/>
              <w:widowControl w:val="0"/>
              <w:jc w:val="center"/>
              <w:rPr>
                <w:szCs w:val="24"/>
              </w:rPr>
            </w:pPr>
            <w:r>
              <w:rPr>
                <w:rFonts w:ascii="Times New Roman" w:hAnsi="Times New Roman" w:cs="Times New Roman"/>
                <w:i/>
                <w:color w:val="00000A"/>
                <w:szCs w:val="24"/>
              </w:rPr>
              <w:t>&lt;X&gt;</w:t>
            </w:r>
          </w:p>
        </w:tc>
      </w:tr>
      <w:tr w:rsidR="00F26BF2" w14:paraId="7A4FA88D" w14:textId="77777777">
        <w:trPr>
          <w:trHeight w:val="345"/>
        </w:trPr>
        <w:tc>
          <w:tcPr>
            <w:tcW w:w="1529" w:type="dxa"/>
            <w:tcBorders>
              <w:top w:val="single" w:sz="6" w:space="0" w:color="000000"/>
              <w:left w:val="single" w:sz="12" w:space="0" w:color="000000"/>
              <w:bottom w:val="single" w:sz="12" w:space="0" w:color="000000"/>
              <w:right w:val="single" w:sz="6" w:space="0" w:color="000001"/>
            </w:tcBorders>
            <w:tcMar>
              <w:top w:w="40" w:type="dxa"/>
              <w:left w:w="40" w:type="dxa"/>
              <w:bottom w:w="40" w:type="dxa"/>
              <w:right w:w="40" w:type="dxa"/>
            </w:tcMar>
            <w:vAlign w:val="center"/>
          </w:tcPr>
          <w:p w14:paraId="02C72B31" w14:textId="77777777" w:rsidR="00F26BF2" w:rsidRDefault="00962960">
            <w:pPr>
              <w:pStyle w:val="LO-normal"/>
              <w:widowControl w:val="0"/>
              <w:jc w:val="center"/>
              <w:rPr>
                <w:szCs w:val="24"/>
              </w:rPr>
            </w:pPr>
            <w:r>
              <w:rPr>
                <w:rFonts w:ascii="Times New Roman" w:hAnsi="Times New Roman" w:cs="Times New Roman"/>
                <w:color w:val="00000A"/>
                <w:szCs w:val="24"/>
              </w:rPr>
              <w:t>3</w:t>
            </w:r>
          </w:p>
        </w:tc>
        <w:tc>
          <w:tcPr>
            <w:tcW w:w="2026" w:type="dxa"/>
            <w:tcBorders>
              <w:top w:val="single" w:sz="6" w:space="0" w:color="000000"/>
              <w:left w:val="single" w:sz="6" w:space="0" w:color="000000"/>
              <w:bottom w:val="single" w:sz="12" w:space="0" w:color="000000"/>
              <w:right w:val="single" w:sz="6" w:space="0" w:color="000001"/>
            </w:tcBorders>
            <w:tcMar>
              <w:top w:w="40" w:type="dxa"/>
              <w:left w:w="40" w:type="dxa"/>
              <w:bottom w:w="40" w:type="dxa"/>
              <w:right w:w="40" w:type="dxa"/>
            </w:tcMar>
            <w:vAlign w:val="center"/>
          </w:tcPr>
          <w:p w14:paraId="2DD09BF7" w14:textId="77777777" w:rsidR="00F26BF2" w:rsidRDefault="00962960">
            <w:pPr>
              <w:pStyle w:val="LO-normal"/>
              <w:widowControl w:val="0"/>
              <w:jc w:val="center"/>
              <w:rPr>
                <w:szCs w:val="24"/>
              </w:rPr>
            </w:pPr>
            <w:r>
              <w:rPr>
                <w:rFonts w:ascii="Times New Roman" w:hAnsi="Times New Roman" w:cs="Times New Roman"/>
                <w:color w:val="00000A"/>
                <w:szCs w:val="24"/>
              </w:rPr>
              <w:t>&lt;Ex Técnicos Administrativos do Departamento&gt;</w:t>
            </w:r>
          </w:p>
        </w:tc>
        <w:tc>
          <w:tcPr>
            <w:tcW w:w="4034" w:type="dxa"/>
            <w:tcBorders>
              <w:top w:val="single" w:sz="6" w:space="0" w:color="000000"/>
              <w:left w:val="single" w:sz="6" w:space="0" w:color="000000"/>
              <w:bottom w:val="single" w:sz="12" w:space="0" w:color="000000"/>
              <w:right w:val="single" w:sz="6" w:space="0" w:color="000001"/>
            </w:tcBorders>
            <w:tcMar>
              <w:top w:w="40" w:type="dxa"/>
              <w:left w:w="40" w:type="dxa"/>
              <w:bottom w:w="40" w:type="dxa"/>
              <w:right w:w="40" w:type="dxa"/>
            </w:tcMar>
            <w:vAlign w:val="center"/>
          </w:tcPr>
          <w:p w14:paraId="36FC302B" w14:textId="77777777" w:rsidR="00F26BF2" w:rsidRDefault="00962960">
            <w:pPr>
              <w:pStyle w:val="LO-normal"/>
              <w:widowControl w:val="0"/>
              <w:jc w:val="center"/>
              <w:rPr>
                <w:szCs w:val="24"/>
              </w:rPr>
            </w:pPr>
            <w:r>
              <w:rPr>
                <w:rFonts w:ascii="Times New Roman" w:hAnsi="Times New Roman" w:cs="Times New Roman"/>
                <w:i/>
                <w:color w:val="00000A"/>
                <w:szCs w:val="24"/>
              </w:rPr>
              <w:t xml:space="preserve">&lt;Ex: Todos os </w:t>
            </w:r>
            <w:r>
              <w:rPr>
                <w:rFonts w:ascii="Times New Roman" w:hAnsi="Times New Roman" w:cs="Times New Roman"/>
                <w:color w:val="00000A"/>
                <w:szCs w:val="24"/>
              </w:rPr>
              <w:t xml:space="preserve">Técnicos Administrativos </w:t>
            </w:r>
            <w:r>
              <w:rPr>
                <w:rFonts w:ascii="Times New Roman" w:hAnsi="Times New Roman" w:cs="Times New Roman"/>
                <w:i/>
                <w:color w:val="00000A"/>
                <w:szCs w:val="24"/>
              </w:rPr>
              <w:t>efetivos do Departamento “X”&gt;</w:t>
            </w:r>
          </w:p>
        </w:tc>
        <w:tc>
          <w:tcPr>
            <w:tcW w:w="1426" w:type="dxa"/>
            <w:tcBorders>
              <w:top w:val="single" w:sz="6" w:space="0" w:color="000000"/>
              <w:left w:val="single" w:sz="6" w:space="0" w:color="000000"/>
              <w:bottom w:val="single" w:sz="12" w:space="0" w:color="000000"/>
              <w:right w:val="single" w:sz="12" w:space="0" w:color="000000"/>
            </w:tcBorders>
            <w:tcMar>
              <w:top w:w="40" w:type="dxa"/>
              <w:left w:w="40" w:type="dxa"/>
              <w:bottom w:w="40" w:type="dxa"/>
              <w:right w:w="40" w:type="dxa"/>
            </w:tcMar>
            <w:vAlign w:val="center"/>
          </w:tcPr>
          <w:p w14:paraId="03D0BF83" w14:textId="77777777" w:rsidR="00F26BF2" w:rsidRDefault="00962960">
            <w:pPr>
              <w:pStyle w:val="LO-normal"/>
              <w:widowControl w:val="0"/>
              <w:jc w:val="center"/>
              <w:rPr>
                <w:szCs w:val="24"/>
              </w:rPr>
            </w:pPr>
            <w:r>
              <w:rPr>
                <w:rFonts w:ascii="Times New Roman" w:hAnsi="Times New Roman" w:cs="Times New Roman"/>
                <w:i/>
                <w:color w:val="00000A"/>
                <w:sz w:val="24"/>
                <w:szCs w:val="24"/>
              </w:rPr>
              <w:t>&lt;X&gt;</w:t>
            </w:r>
          </w:p>
        </w:tc>
      </w:tr>
    </w:tbl>
    <w:p w14:paraId="5D02309E" w14:textId="77777777" w:rsidR="00F26BF2" w:rsidRDefault="00F26BF2">
      <w:pPr>
        <w:pStyle w:val="LO-normal"/>
        <w:rPr>
          <w:szCs w:val="24"/>
        </w:rPr>
      </w:pPr>
    </w:p>
    <w:p w14:paraId="380FFFEE" w14:textId="77777777" w:rsidR="00F26BF2" w:rsidRDefault="00962960">
      <w:pPr>
        <w:pStyle w:val="LO-normal"/>
        <w:widowControl w:val="0"/>
        <w:spacing w:line="360" w:lineRule="auto"/>
        <w:jc w:val="both"/>
        <w:rPr>
          <w:szCs w:val="24"/>
        </w:rPr>
      </w:pPr>
      <w:r>
        <w:rPr>
          <w:rFonts w:ascii="Times New Roman" w:hAnsi="Times New Roman" w:cs="Times New Roman"/>
          <w:color w:val="00000A"/>
          <w:sz w:val="24"/>
          <w:szCs w:val="24"/>
        </w:rPr>
        <w:t xml:space="preserve">* A prioridade será utilizada caso algum eleitor pertença simultaneamente a mais de um grupo. Ele votará preferencialmente pelo grupo de prioridade mais baixa. Exemplo: Se um eleitor pertencer aos grupos de </w:t>
      </w:r>
      <w:r>
        <w:rPr>
          <w:rFonts w:ascii="Times New Roman" w:hAnsi="Times New Roman" w:cs="Times New Roman"/>
          <w:b/>
          <w:color w:val="00000A"/>
          <w:sz w:val="24"/>
          <w:szCs w:val="24"/>
        </w:rPr>
        <w:t>(i) “aluno de pós-graduação” (prioridade 1)</w:t>
      </w:r>
      <w:r>
        <w:rPr>
          <w:rFonts w:ascii="Times New Roman" w:hAnsi="Times New Roman" w:cs="Times New Roman"/>
          <w:color w:val="00000A"/>
          <w:sz w:val="24"/>
          <w:szCs w:val="24"/>
        </w:rPr>
        <w:t xml:space="preserve"> e </w:t>
      </w:r>
      <w:r>
        <w:rPr>
          <w:rFonts w:ascii="Times New Roman" w:hAnsi="Times New Roman" w:cs="Times New Roman"/>
          <w:b/>
          <w:color w:val="00000A"/>
          <w:sz w:val="24"/>
          <w:szCs w:val="24"/>
        </w:rPr>
        <w:t xml:space="preserve">(ii) “servidores” (prioridade 2) </w:t>
      </w:r>
      <w:r>
        <w:rPr>
          <w:rFonts w:ascii="Times New Roman" w:hAnsi="Times New Roman" w:cs="Times New Roman"/>
          <w:color w:val="00000A"/>
          <w:sz w:val="24"/>
          <w:szCs w:val="24"/>
        </w:rPr>
        <w:t>ao mesmo tempo, seu voto será contabilizado no resultado final da eleição como sendo do grupo “</w:t>
      </w:r>
      <w:r>
        <w:rPr>
          <w:rFonts w:ascii="Times New Roman" w:hAnsi="Times New Roman" w:cs="Times New Roman"/>
          <w:b/>
          <w:color w:val="00000A"/>
          <w:sz w:val="24"/>
          <w:szCs w:val="24"/>
        </w:rPr>
        <w:t xml:space="preserve">aluno de pós-graduação”, </w:t>
      </w:r>
      <w:r>
        <w:rPr>
          <w:rFonts w:ascii="Times New Roman" w:hAnsi="Times New Roman" w:cs="Times New Roman"/>
          <w:color w:val="00000A"/>
          <w:sz w:val="24"/>
          <w:szCs w:val="24"/>
        </w:rPr>
        <w:t>pois tem um menor valor de prioridade.</w:t>
      </w:r>
    </w:p>
    <w:p w14:paraId="58DA21D4"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4350B016" w14:textId="77777777" w:rsidR="00F26BF2" w:rsidRDefault="00F26BF2">
      <w:pPr>
        <w:pStyle w:val="LO-normal"/>
        <w:widowControl w:val="0"/>
        <w:spacing w:line="240" w:lineRule="auto"/>
        <w:jc w:val="both"/>
        <w:rPr>
          <w:rFonts w:ascii="Times New Roman" w:hAnsi="Times New Roman" w:cs="Times New Roman"/>
          <w:color w:val="00000A"/>
          <w:sz w:val="24"/>
          <w:szCs w:val="24"/>
        </w:rPr>
      </w:pPr>
    </w:p>
    <w:p w14:paraId="09800F51" w14:textId="77777777" w:rsidR="00F26BF2" w:rsidRDefault="00962960">
      <w:pPr>
        <w:pStyle w:val="LO-normal"/>
        <w:widowControl w:val="0"/>
        <w:spacing w:line="240" w:lineRule="auto"/>
        <w:jc w:val="both"/>
        <w:rPr>
          <w:szCs w:val="24"/>
        </w:rPr>
      </w:pPr>
      <w:r>
        <w:rPr>
          <w:rFonts w:ascii="Times New Roman" w:hAnsi="Times New Roman" w:cs="Times New Roman"/>
          <w:color w:val="00000A"/>
          <w:sz w:val="24"/>
          <w:szCs w:val="24"/>
        </w:rPr>
        <w:t xml:space="preserve">** O peso do grupo deve ser um valor decimal positivo com </w:t>
      </w:r>
      <w:r>
        <w:rPr>
          <w:rFonts w:ascii="Times New Roman" w:hAnsi="Times New Roman" w:cs="Times New Roman"/>
          <w:b/>
          <w:color w:val="00000A"/>
          <w:sz w:val="24"/>
          <w:szCs w:val="24"/>
          <w:u w:val="single"/>
        </w:rPr>
        <w:t>no máximo 2 casas decimais</w:t>
      </w:r>
      <w:r>
        <w:rPr>
          <w:rFonts w:ascii="Times New Roman" w:hAnsi="Times New Roman" w:cs="Times New Roman"/>
          <w:color w:val="00000A"/>
          <w:sz w:val="24"/>
          <w:szCs w:val="24"/>
        </w:rPr>
        <w:t>. Por exemplo, se um grupo tem uma representatividade de 30% e outro de 70%. Os pesos devem ser 3.0 e 7.0 respectivamente, ou 0.3 e 0.7 ou ainda 0.30 e 0.70. Para mais detalhes ver seção “Cálculo do Resultado da Eleição”</w:t>
      </w:r>
    </w:p>
    <w:p w14:paraId="10D8494E" w14:textId="77777777" w:rsidR="00F26BF2" w:rsidRDefault="00962960">
      <w:pPr>
        <w:pStyle w:val="Tedtulo1"/>
        <w:pageBreakBefore/>
        <w:widowControl w:val="0"/>
        <w:jc w:val="center"/>
        <w:rPr>
          <w:szCs w:val="24"/>
        </w:rPr>
      </w:pPr>
      <w:bookmarkStart w:id="9" w:name="_plobh0tizt8g"/>
      <w:bookmarkEnd w:id="9"/>
      <w:r>
        <w:rPr>
          <w:b/>
          <w:szCs w:val="24"/>
        </w:rPr>
        <w:lastRenderedPageBreak/>
        <w:t>Membros da Comissão Eleitoral</w:t>
      </w:r>
    </w:p>
    <w:p w14:paraId="5480F5A0" w14:textId="77777777" w:rsidR="00F26BF2" w:rsidRDefault="00F26BF2">
      <w:pPr>
        <w:pStyle w:val="LO-normal"/>
        <w:widowControl w:val="0"/>
        <w:rPr>
          <w:rFonts w:ascii="Times New Roman" w:hAnsi="Times New Roman" w:cs="Times New Roman"/>
          <w:color w:val="00000A"/>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2406"/>
        <w:gridCol w:w="4449"/>
        <w:gridCol w:w="2160"/>
      </w:tblGrid>
      <w:tr w:rsidR="00F26BF2" w14:paraId="6AADEC9B" w14:textId="77777777">
        <w:tc>
          <w:tcPr>
            <w:tcW w:w="2406" w:type="dxa"/>
            <w:tcBorders>
              <w:top w:val="single" w:sz="4" w:space="0" w:color="000001"/>
              <w:left w:val="single" w:sz="4" w:space="0" w:color="000001"/>
              <w:bottom w:val="single" w:sz="4" w:space="0" w:color="000001"/>
              <w:right w:val="nil"/>
            </w:tcBorders>
            <w:shd w:val="clear" w:color="auto" w:fill="E6E6FF"/>
            <w:tcMar>
              <w:left w:w="108" w:type="dxa"/>
              <w:right w:w="108" w:type="dxa"/>
            </w:tcMar>
          </w:tcPr>
          <w:p w14:paraId="725BCF1E"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CPF</w:t>
            </w:r>
          </w:p>
        </w:tc>
        <w:tc>
          <w:tcPr>
            <w:tcW w:w="4449" w:type="dxa"/>
            <w:tcBorders>
              <w:top w:val="single" w:sz="4" w:space="0" w:color="000001"/>
              <w:left w:val="single" w:sz="4" w:space="0" w:color="000001"/>
              <w:bottom w:val="single" w:sz="4" w:space="0" w:color="000001"/>
              <w:right w:val="nil"/>
            </w:tcBorders>
            <w:shd w:val="clear" w:color="auto" w:fill="E6E6FF"/>
            <w:tcMar>
              <w:left w:w="108" w:type="dxa"/>
              <w:right w:w="108" w:type="dxa"/>
            </w:tcMar>
          </w:tcPr>
          <w:p w14:paraId="4725A37D"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NOME</w:t>
            </w:r>
          </w:p>
        </w:tc>
        <w:tc>
          <w:tcPr>
            <w:tcW w:w="2160" w:type="dxa"/>
            <w:tcBorders>
              <w:top w:val="single" w:sz="4" w:space="0" w:color="000001"/>
              <w:left w:val="single" w:sz="4" w:space="0" w:color="000001"/>
              <w:bottom w:val="single" w:sz="4" w:space="0" w:color="000001"/>
              <w:right w:val="single" w:sz="4" w:space="0" w:color="000001"/>
            </w:tcBorders>
            <w:shd w:val="clear" w:color="auto" w:fill="E6E6FF"/>
            <w:tcMar>
              <w:left w:w="108" w:type="dxa"/>
              <w:right w:w="108" w:type="dxa"/>
            </w:tcMar>
          </w:tcPr>
          <w:p w14:paraId="09FDDA57"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FUNÇÃO</w:t>
            </w:r>
          </w:p>
        </w:tc>
      </w:tr>
      <w:tr w:rsidR="00F26BF2" w14:paraId="3DEA2EAA"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2D5AEE92" w14:textId="77777777" w:rsidR="00F26BF2" w:rsidRDefault="00962960">
            <w:pPr>
              <w:pStyle w:val="LO-normal"/>
              <w:widowControl w:val="0"/>
              <w:spacing w:line="240" w:lineRule="auto"/>
              <w:jc w:val="center"/>
              <w:rPr>
                <w:szCs w:val="24"/>
              </w:rPr>
            </w:pPr>
            <w:r>
              <w:rPr>
                <w:rFonts w:ascii="Times New Roman" w:hAnsi="Times New Roman" w:cs="Times New Roman"/>
                <w:i/>
                <w:color w:val="00000A"/>
                <w:sz w:val="24"/>
                <w:szCs w:val="24"/>
              </w:rPr>
              <w:t>&lt;000.000.000-00&gt;</w:t>
            </w: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147F1EF9" w14:textId="77777777" w:rsidR="00F26BF2" w:rsidRDefault="00962960">
            <w:pPr>
              <w:pStyle w:val="LO-normal"/>
              <w:widowControl w:val="0"/>
              <w:spacing w:line="240" w:lineRule="auto"/>
              <w:rPr>
                <w:szCs w:val="24"/>
              </w:rPr>
            </w:pPr>
            <w:r>
              <w:rPr>
                <w:rFonts w:ascii="Times New Roman" w:hAnsi="Times New Roman" w:cs="Times New Roman"/>
                <w:i/>
                <w:color w:val="00000A"/>
                <w:sz w:val="24"/>
                <w:szCs w:val="24"/>
              </w:rPr>
              <w:t>&lt;informar o nome completo&gt;</w:t>
            </w: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BD3F851"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PRESIDENTE</w:t>
            </w:r>
          </w:p>
        </w:tc>
      </w:tr>
      <w:tr w:rsidR="00F26BF2" w14:paraId="5313D9C8"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5C0D17AF" w14:textId="77777777" w:rsidR="00F26BF2" w:rsidRDefault="00962960">
            <w:pPr>
              <w:pStyle w:val="LO-normal"/>
              <w:widowControl w:val="0"/>
              <w:spacing w:line="240" w:lineRule="auto"/>
              <w:jc w:val="center"/>
              <w:rPr>
                <w:szCs w:val="24"/>
              </w:rPr>
            </w:pPr>
            <w:r>
              <w:rPr>
                <w:rFonts w:ascii="Times New Roman" w:hAnsi="Times New Roman" w:cs="Times New Roman"/>
                <w:i/>
                <w:color w:val="00000A"/>
                <w:sz w:val="24"/>
                <w:szCs w:val="24"/>
              </w:rPr>
              <w:t>&lt;000.000.000-00&gt;</w:t>
            </w: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7D526BF0" w14:textId="77777777" w:rsidR="00F26BF2" w:rsidRDefault="00962960">
            <w:pPr>
              <w:pStyle w:val="LO-normal"/>
              <w:widowControl w:val="0"/>
              <w:spacing w:line="240" w:lineRule="auto"/>
              <w:rPr>
                <w:szCs w:val="24"/>
              </w:rPr>
            </w:pPr>
            <w:r>
              <w:rPr>
                <w:rFonts w:ascii="Times New Roman" w:hAnsi="Times New Roman" w:cs="Times New Roman"/>
                <w:i/>
                <w:color w:val="00000A"/>
                <w:sz w:val="24"/>
                <w:szCs w:val="24"/>
              </w:rPr>
              <w:t>&lt;informar o nome completo&gt;</w:t>
            </w: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E03CE72" w14:textId="77777777" w:rsidR="00F26BF2" w:rsidRDefault="00962960">
            <w:pPr>
              <w:pStyle w:val="LO-normal"/>
              <w:widowControl w:val="0"/>
              <w:spacing w:line="240" w:lineRule="auto"/>
              <w:jc w:val="center"/>
              <w:rPr>
                <w:szCs w:val="24"/>
              </w:rPr>
            </w:pPr>
            <w:bookmarkStart w:id="10" w:name="_30j0zll"/>
            <w:bookmarkEnd w:id="10"/>
            <w:r>
              <w:rPr>
                <w:rFonts w:ascii="Times New Roman" w:hAnsi="Times New Roman" w:cs="Times New Roman"/>
                <w:i/>
                <w:color w:val="00000A"/>
                <w:sz w:val="24"/>
                <w:szCs w:val="24"/>
              </w:rPr>
              <w:t>&lt;MEMBRO&gt;</w:t>
            </w:r>
          </w:p>
        </w:tc>
      </w:tr>
      <w:tr w:rsidR="00F26BF2" w14:paraId="609C02DE"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3B96BCDA" w14:textId="77777777" w:rsidR="00F26BF2" w:rsidRDefault="00962960">
            <w:pPr>
              <w:pStyle w:val="LO-normal"/>
              <w:widowControl w:val="0"/>
              <w:spacing w:line="240" w:lineRule="auto"/>
              <w:jc w:val="center"/>
              <w:rPr>
                <w:szCs w:val="24"/>
              </w:rPr>
            </w:pPr>
            <w:r>
              <w:rPr>
                <w:rFonts w:ascii="Times New Roman" w:hAnsi="Times New Roman" w:cs="Times New Roman"/>
                <w:i/>
                <w:color w:val="00000A"/>
                <w:sz w:val="24"/>
                <w:szCs w:val="24"/>
              </w:rPr>
              <w:t>&lt;000.000.000-00&gt;</w:t>
            </w: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20D7BFF4" w14:textId="77777777" w:rsidR="00F26BF2" w:rsidRDefault="00962960">
            <w:pPr>
              <w:pStyle w:val="LO-normal"/>
              <w:widowControl w:val="0"/>
              <w:spacing w:line="240" w:lineRule="auto"/>
              <w:rPr>
                <w:szCs w:val="24"/>
              </w:rPr>
            </w:pPr>
            <w:r>
              <w:rPr>
                <w:rFonts w:ascii="Times New Roman" w:hAnsi="Times New Roman" w:cs="Times New Roman"/>
                <w:i/>
                <w:color w:val="00000A"/>
                <w:sz w:val="24"/>
                <w:szCs w:val="24"/>
              </w:rPr>
              <w:t>&lt;informar o nome completo&gt;</w:t>
            </w: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FEBB56E" w14:textId="77777777" w:rsidR="00F26BF2" w:rsidRDefault="00962960">
            <w:pPr>
              <w:pStyle w:val="LO-normal"/>
              <w:widowControl w:val="0"/>
              <w:spacing w:line="240" w:lineRule="auto"/>
              <w:jc w:val="center"/>
              <w:rPr>
                <w:szCs w:val="24"/>
              </w:rPr>
            </w:pPr>
            <w:r>
              <w:rPr>
                <w:rFonts w:ascii="Times New Roman" w:hAnsi="Times New Roman" w:cs="Times New Roman"/>
                <w:i/>
                <w:color w:val="00000A"/>
                <w:sz w:val="24"/>
                <w:szCs w:val="24"/>
              </w:rPr>
              <w:t>&lt;MEMBRO&gt;</w:t>
            </w:r>
          </w:p>
        </w:tc>
      </w:tr>
      <w:tr w:rsidR="00F26BF2" w14:paraId="61EF9EE8"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5C26EA8B"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5C00C5EA" w14:textId="77777777" w:rsidR="00F26BF2" w:rsidRDefault="00F26BF2">
            <w:pPr>
              <w:pStyle w:val="LO-normal"/>
              <w:widowControl w:val="0"/>
              <w:spacing w:line="240" w:lineRule="auto"/>
              <w:rPr>
                <w:rFonts w:ascii="Times New Roman" w:hAnsi="Times New Roman" w:cs="Times New Roman"/>
                <w:i/>
                <w:color w:val="00000A"/>
                <w:sz w:val="24"/>
                <w:szCs w:val="24"/>
              </w:rPr>
            </w:pP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4B57FAC"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r>
      <w:tr w:rsidR="00F26BF2" w14:paraId="53304D20"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40B017AD"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3E89292E" w14:textId="77777777" w:rsidR="00F26BF2" w:rsidRDefault="00F26BF2">
            <w:pPr>
              <w:pStyle w:val="LO-normal"/>
              <w:widowControl w:val="0"/>
              <w:spacing w:line="240" w:lineRule="auto"/>
              <w:rPr>
                <w:rFonts w:ascii="Times New Roman" w:hAnsi="Times New Roman" w:cs="Times New Roman"/>
                <w:i/>
                <w:color w:val="00000A"/>
                <w:sz w:val="24"/>
                <w:szCs w:val="24"/>
              </w:rPr>
            </w:pP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EFDA1AE"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r>
      <w:tr w:rsidR="00F26BF2" w14:paraId="072441D4" w14:textId="77777777">
        <w:tc>
          <w:tcPr>
            <w:tcW w:w="2406" w:type="dxa"/>
            <w:tcBorders>
              <w:top w:val="single" w:sz="4" w:space="0" w:color="000001"/>
              <w:left w:val="single" w:sz="4" w:space="0" w:color="000001"/>
              <w:bottom w:val="single" w:sz="4" w:space="0" w:color="000001"/>
              <w:right w:val="nil"/>
            </w:tcBorders>
            <w:tcMar>
              <w:left w:w="108" w:type="dxa"/>
              <w:right w:w="108" w:type="dxa"/>
            </w:tcMar>
          </w:tcPr>
          <w:p w14:paraId="7F0BB850"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c>
          <w:tcPr>
            <w:tcW w:w="4449" w:type="dxa"/>
            <w:tcBorders>
              <w:top w:val="single" w:sz="4" w:space="0" w:color="000001"/>
              <w:left w:val="single" w:sz="4" w:space="0" w:color="000001"/>
              <w:bottom w:val="single" w:sz="4" w:space="0" w:color="000001"/>
              <w:right w:val="nil"/>
            </w:tcBorders>
            <w:tcMar>
              <w:left w:w="108" w:type="dxa"/>
              <w:right w:w="108" w:type="dxa"/>
            </w:tcMar>
          </w:tcPr>
          <w:p w14:paraId="7FAAC048" w14:textId="77777777" w:rsidR="00F26BF2" w:rsidRDefault="00F26BF2">
            <w:pPr>
              <w:pStyle w:val="LO-normal"/>
              <w:widowControl w:val="0"/>
              <w:spacing w:line="240" w:lineRule="auto"/>
              <w:rPr>
                <w:rFonts w:ascii="Times New Roman" w:hAnsi="Times New Roman" w:cs="Times New Roman"/>
                <w:i/>
                <w:color w:val="00000A"/>
                <w:sz w:val="24"/>
                <w:szCs w:val="24"/>
              </w:rPr>
            </w:pPr>
          </w:p>
        </w:tc>
        <w:tc>
          <w:tcPr>
            <w:tcW w:w="2160"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49F87A9" w14:textId="77777777" w:rsidR="00F26BF2" w:rsidRDefault="00F26BF2">
            <w:pPr>
              <w:pStyle w:val="LO-normal"/>
              <w:widowControl w:val="0"/>
              <w:spacing w:line="240" w:lineRule="auto"/>
              <w:jc w:val="center"/>
              <w:rPr>
                <w:rFonts w:ascii="Times New Roman" w:hAnsi="Times New Roman" w:cs="Times New Roman"/>
                <w:i/>
                <w:color w:val="00000A"/>
                <w:sz w:val="24"/>
                <w:szCs w:val="24"/>
              </w:rPr>
            </w:pPr>
          </w:p>
        </w:tc>
      </w:tr>
    </w:tbl>
    <w:p w14:paraId="14FE16EB" w14:textId="77777777" w:rsidR="00F26BF2" w:rsidRDefault="00F26BF2">
      <w:pPr>
        <w:pStyle w:val="LO-normal"/>
        <w:widowControl w:val="0"/>
        <w:spacing w:line="240" w:lineRule="auto"/>
        <w:rPr>
          <w:szCs w:val="24"/>
        </w:rPr>
      </w:pPr>
    </w:p>
    <w:p w14:paraId="72C1F1FC" w14:textId="77777777" w:rsidR="00F26BF2" w:rsidRDefault="00962960">
      <w:pPr>
        <w:pStyle w:val="LO-normal"/>
        <w:widowControl w:val="0"/>
        <w:spacing w:line="240" w:lineRule="auto"/>
        <w:rPr>
          <w:szCs w:val="24"/>
        </w:rPr>
      </w:pPr>
      <w:r>
        <w:rPr>
          <w:rFonts w:ascii="Times New Roman" w:hAnsi="Times New Roman" w:cs="Times New Roman"/>
          <w:color w:val="00000A"/>
          <w:sz w:val="24"/>
          <w:szCs w:val="24"/>
        </w:rPr>
        <w:t>Existem três funções na comissão eleitoral:  PRESIDENTE, MEMBRO e MESÁRIO.</w:t>
      </w:r>
    </w:p>
    <w:p w14:paraId="156D4EBB" w14:textId="77777777" w:rsidR="00F26BF2" w:rsidRDefault="00F26BF2">
      <w:pPr>
        <w:pStyle w:val="LO-normal"/>
        <w:widowControl w:val="0"/>
        <w:spacing w:line="240" w:lineRule="auto"/>
        <w:rPr>
          <w:rFonts w:ascii="Times New Roman" w:hAnsi="Times New Roman" w:cs="Times New Roman"/>
          <w:color w:val="00000A"/>
          <w:sz w:val="24"/>
          <w:szCs w:val="24"/>
        </w:rPr>
      </w:pPr>
    </w:p>
    <w:p w14:paraId="1D720AEB" w14:textId="77777777" w:rsidR="00F26BF2" w:rsidRDefault="00962960">
      <w:pPr>
        <w:pStyle w:val="LO-normal"/>
        <w:widowControl w:val="0"/>
        <w:numPr>
          <w:ilvl w:val="0"/>
          <w:numId w:val="4"/>
        </w:numPr>
        <w:spacing w:line="240" w:lineRule="auto"/>
        <w:jc w:val="both"/>
        <w:rPr>
          <w:szCs w:val="24"/>
        </w:rPr>
      </w:pPr>
      <w:r>
        <w:rPr>
          <w:rFonts w:ascii="Times New Roman" w:hAnsi="Times New Roman" w:cs="Times New Roman"/>
          <w:b/>
          <w:color w:val="00000A"/>
          <w:sz w:val="24"/>
          <w:szCs w:val="24"/>
        </w:rPr>
        <w:t>PRESIDENTE:</w:t>
      </w:r>
      <w:r>
        <w:rPr>
          <w:rFonts w:ascii="Times New Roman" w:hAnsi="Times New Roman" w:cs="Times New Roman"/>
          <w:color w:val="00000A"/>
          <w:sz w:val="24"/>
          <w:szCs w:val="24"/>
        </w:rPr>
        <w:t xml:space="preserve"> É o responsável pela eleição, define que atitudes devem ser tomadas se ocorrer algum problema durante a eleição. Em caso de eleição auditada é responsável por gerar as chaves de seguranças da eleição. Deve estar disponível durante todo o período da eleição.</w:t>
      </w:r>
    </w:p>
    <w:p w14:paraId="3B198894" w14:textId="77777777" w:rsidR="00F26BF2" w:rsidRDefault="00962960">
      <w:pPr>
        <w:pStyle w:val="LO-normal"/>
        <w:widowControl w:val="0"/>
        <w:numPr>
          <w:ilvl w:val="0"/>
          <w:numId w:val="4"/>
        </w:numPr>
        <w:spacing w:line="240" w:lineRule="auto"/>
        <w:jc w:val="both"/>
        <w:rPr>
          <w:szCs w:val="24"/>
        </w:rPr>
      </w:pPr>
      <w:r>
        <w:rPr>
          <w:rFonts w:ascii="Times New Roman" w:hAnsi="Times New Roman" w:cs="Times New Roman"/>
          <w:b/>
          <w:color w:val="00000A"/>
          <w:sz w:val="24"/>
          <w:szCs w:val="24"/>
        </w:rPr>
        <w:t>MEMBRO:</w:t>
      </w:r>
      <w:r>
        <w:rPr>
          <w:rFonts w:ascii="Times New Roman" w:hAnsi="Times New Roman" w:cs="Times New Roman"/>
          <w:color w:val="00000A"/>
          <w:sz w:val="24"/>
          <w:szCs w:val="24"/>
        </w:rPr>
        <w:t xml:space="preserve"> Podem acompanhar a eleição visualizando dados disponíveis no sistema, como número de votos registrados e quantidade de eleitores que votaram até o momento. Também podem homologar o resultado final da eleição, caso o presidente lhe dê as chaves de segurança, delegando essa função. </w:t>
      </w:r>
    </w:p>
    <w:p w14:paraId="5D9959E0" w14:textId="77777777" w:rsidR="00F26BF2" w:rsidRDefault="00962960">
      <w:pPr>
        <w:pStyle w:val="LO-normal"/>
        <w:widowControl w:val="0"/>
        <w:numPr>
          <w:ilvl w:val="0"/>
          <w:numId w:val="4"/>
        </w:numPr>
        <w:spacing w:line="240" w:lineRule="auto"/>
        <w:jc w:val="both"/>
        <w:rPr>
          <w:szCs w:val="24"/>
        </w:rPr>
      </w:pPr>
      <w:r>
        <w:rPr>
          <w:rFonts w:ascii="Times New Roman" w:hAnsi="Times New Roman" w:cs="Times New Roman"/>
          <w:b/>
          <w:color w:val="00000A"/>
          <w:sz w:val="24"/>
          <w:szCs w:val="24"/>
        </w:rPr>
        <w:t>MESÁRIO:</w:t>
      </w:r>
      <w:r>
        <w:rPr>
          <w:rFonts w:ascii="Times New Roman" w:hAnsi="Times New Roman" w:cs="Times New Roman"/>
          <w:color w:val="00000A"/>
          <w:sz w:val="24"/>
          <w:szCs w:val="24"/>
        </w:rPr>
        <w:t xml:space="preserve"> controla o bloqueio e liberação da cabine para votação. Essa função só é necessária se a eleição tiver cabines de votação registradas e a opção de bloqueio da cabine estiver sendo utilizada. A quantidade de mesário deve ser pelo igual ou superior a quantidade de cabines registradas usadas na eleição*</w:t>
      </w:r>
    </w:p>
    <w:p w14:paraId="5F19C47C" w14:textId="77777777" w:rsidR="00F26BF2" w:rsidRDefault="00F26BF2">
      <w:pPr>
        <w:pStyle w:val="LO-normal"/>
        <w:widowControl w:val="0"/>
        <w:spacing w:line="240" w:lineRule="auto"/>
        <w:rPr>
          <w:rFonts w:ascii="Times New Roman" w:hAnsi="Times New Roman" w:cs="Times New Roman"/>
          <w:color w:val="00000A"/>
          <w:sz w:val="24"/>
          <w:szCs w:val="24"/>
        </w:rPr>
      </w:pPr>
    </w:p>
    <w:p w14:paraId="7A93A847" w14:textId="77777777" w:rsidR="00F26BF2" w:rsidRDefault="00962960">
      <w:pPr>
        <w:pStyle w:val="LO-normal"/>
        <w:widowControl w:val="0"/>
        <w:spacing w:line="240" w:lineRule="auto"/>
        <w:rPr>
          <w:szCs w:val="24"/>
        </w:rPr>
      </w:pPr>
      <w:r>
        <w:rPr>
          <w:rFonts w:ascii="Times New Roman" w:hAnsi="Times New Roman" w:cs="Times New Roman"/>
          <w:b/>
          <w:color w:val="00000A"/>
          <w:sz w:val="24"/>
          <w:szCs w:val="24"/>
        </w:rPr>
        <w:t>O comitê eleitoral deve possuir pelo menos 1 membro na função de PRESIDENTE.</w:t>
      </w:r>
    </w:p>
    <w:p w14:paraId="0DABA6D4" w14:textId="77777777" w:rsidR="00F26BF2" w:rsidRDefault="00F26BF2">
      <w:pPr>
        <w:pStyle w:val="LO-normal"/>
        <w:widowControl w:val="0"/>
        <w:spacing w:line="240" w:lineRule="auto"/>
        <w:ind w:left="720"/>
        <w:rPr>
          <w:rFonts w:ascii="Times New Roman" w:hAnsi="Times New Roman" w:cs="Times New Roman"/>
          <w:b/>
          <w:color w:val="00000A"/>
          <w:sz w:val="24"/>
          <w:szCs w:val="24"/>
        </w:rPr>
      </w:pPr>
    </w:p>
    <w:p w14:paraId="0D2BD063" w14:textId="77777777" w:rsidR="00F26BF2" w:rsidRDefault="00F26BF2">
      <w:pPr>
        <w:pStyle w:val="LO-normal"/>
        <w:widowControl w:val="0"/>
        <w:spacing w:line="240" w:lineRule="auto"/>
        <w:ind w:left="720"/>
        <w:jc w:val="center"/>
        <w:rPr>
          <w:rFonts w:ascii="Times New Roman" w:hAnsi="Times New Roman" w:cs="Times New Roman"/>
          <w:b/>
          <w:color w:val="00000A"/>
          <w:sz w:val="24"/>
          <w:szCs w:val="24"/>
        </w:rPr>
      </w:pPr>
    </w:p>
    <w:p w14:paraId="64E6105F" w14:textId="77777777" w:rsidR="00F26BF2" w:rsidRDefault="00F26BF2">
      <w:pPr>
        <w:pStyle w:val="LO-normal"/>
        <w:widowControl w:val="0"/>
        <w:spacing w:line="240" w:lineRule="auto"/>
        <w:rPr>
          <w:rFonts w:ascii="Times New Roman" w:hAnsi="Times New Roman" w:cs="Times New Roman"/>
          <w:b/>
          <w:color w:val="00000A"/>
          <w:sz w:val="24"/>
          <w:szCs w:val="24"/>
        </w:rPr>
      </w:pPr>
    </w:p>
    <w:p w14:paraId="690F055E" w14:textId="77777777" w:rsidR="00F26BF2" w:rsidRDefault="00962960">
      <w:pPr>
        <w:pStyle w:val="LO-normal"/>
        <w:widowControl w:val="0"/>
        <w:spacing w:line="240" w:lineRule="auto"/>
        <w:ind w:left="720"/>
        <w:jc w:val="center"/>
        <w:rPr>
          <w:szCs w:val="24"/>
        </w:rPr>
      </w:pPr>
      <w:r>
        <w:rPr>
          <w:rFonts w:ascii="Times New Roman" w:hAnsi="Times New Roman" w:cs="Times New Roman"/>
          <w:b/>
          <w:color w:val="00000A"/>
          <w:sz w:val="24"/>
          <w:szCs w:val="24"/>
        </w:rPr>
        <w:t xml:space="preserve">Contato da comissão eleitoral (Recomendado): </w:t>
      </w:r>
    </w:p>
    <w:p w14:paraId="004DE6D5" w14:textId="77777777" w:rsidR="00F26BF2" w:rsidRDefault="00F26BF2">
      <w:pPr>
        <w:pStyle w:val="LO-normal"/>
        <w:widowControl w:val="0"/>
        <w:spacing w:line="240" w:lineRule="auto"/>
        <w:rPr>
          <w:rFonts w:ascii="Times New Roman" w:hAnsi="Times New Roman" w:cs="Times New Roman"/>
          <w:b/>
          <w:color w:val="00000A"/>
          <w:sz w:val="24"/>
          <w:szCs w:val="24"/>
        </w:rPr>
      </w:pPr>
    </w:p>
    <w:p w14:paraId="479D1A46"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(__)__________________ e e-mail:____________________________________________</w:t>
      </w:r>
    </w:p>
    <w:p w14:paraId="7105BF4D"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(__)__________________ e e-mail:____________________________________________</w:t>
      </w:r>
    </w:p>
    <w:p w14:paraId="0488ED54" w14:textId="77777777" w:rsidR="00F26BF2" w:rsidRDefault="00962960">
      <w:pPr>
        <w:pStyle w:val="LO-normal"/>
        <w:widowControl w:val="0"/>
        <w:spacing w:line="240" w:lineRule="auto"/>
        <w:jc w:val="center"/>
        <w:rPr>
          <w:szCs w:val="24"/>
        </w:rPr>
      </w:pPr>
      <w:r>
        <w:rPr>
          <w:rFonts w:ascii="Times New Roman" w:hAnsi="Times New Roman" w:cs="Times New Roman"/>
          <w:b/>
          <w:color w:val="00000A"/>
          <w:sz w:val="24"/>
          <w:szCs w:val="24"/>
        </w:rPr>
        <w:t>(__)__________________ e e-mail:____________________________________________</w:t>
      </w:r>
    </w:p>
    <w:p w14:paraId="140568D7" w14:textId="77777777" w:rsidR="00F26BF2" w:rsidRDefault="00F26BF2">
      <w:pPr>
        <w:pStyle w:val="LO-normal"/>
        <w:widowControl w:val="0"/>
        <w:spacing w:line="240" w:lineRule="auto"/>
        <w:rPr>
          <w:szCs w:val="24"/>
        </w:rPr>
      </w:pPr>
    </w:p>
    <w:p w14:paraId="2E93B1DC" w14:textId="77777777" w:rsidR="00F26BF2" w:rsidRDefault="00962960">
      <w:pPr>
        <w:pStyle w:val="LO-normal"/>
        <w:pageBreakBefore/>
        <w:widowControl w:val="0"/>
        <w:spacing w:line="240" w:lineRule="auto"/>
        <w:jc w:val="both"/>
        <w:rPr>
          <w:szCs w:val="24"/>
        </w:rPr>
      </w:pPr>
      <w:r>
        <w:rPr>
          <w:rFonts w:ascii="Times New Roman" w:hAnsi="Times New Roman" w:cs="Times New Roman"/>
          <w:b/>
          <w:color w:val="FF0000"/>
          <w:sz w:val="32"/>
          <w:szCs w:val="32"/>
        </w:rPr>
        <w:lastRenderedPageBreak/>
        <w:t xml:space="preserve">IMPORTANTE: </w:t>
      </w:r>
    </w:p>
    <w:p w14:paraId="731B0FC6" w14:textId="77777777" w:rsidR="00F26BF2" w:rsidRDefault="00F26BF2">
      <w:pPr>
        <w:pStyle w:val="LO-normal"/>
        <w:widowControl w:val="0"/>
        <w:spacing w:line="240" w:lineRule="auto"/>
        <w:ind w:left="720"/>
        <w:jc w:val="both"/>
        <w:rPr>
          <w:rFonts w:ascii="Times New Roman" w:hAnsi="Times New Roman" w:cs="Times New Roman"/>
          <w:b/>
          <w:sz w:val="32"/>
          <w:szCs w:val="32"/>
        </w:rPr>
      </w:pPr>
    </w:p>
    <w:p w14:paraId="70390A60" w14:textId="77777777" w:rsidR="00F26BF2" w:rsidRDefault="00962960">
      <w:pPr>
        <w:pStyle w:val="LO-normal"/>
        <w:widowControl w:val="0"/>
        <w:spacing w:line="240" w:lineRule="auto"/>
        <w:ind w:firstLine="720"/>
        <w:jc w:val="both"/>
        <w:rPr>
          <w:szCs w:val="24"/>
        </w:rPr>
      </w:pPr>
      <w:r>
        <w:rPr>
          <w:rFonts w:ascii="Times New Roman" w:hAnsi="Times New Roman" w:cs="Times New Roman"/>
          <w:sz w:val="28"/>
          <w:szCs w:val="28"/>
        </w:rPr>
        <w:t xml:space="preserve">Após a eleição ser cadastrada pela COTIC, o presidente da comissão eleitoral deverá verificar no  despacho efetuado no processo,as quantidades de eleitores para os grupos solicitados e verificar no SIGEleição se a eleição aparece listada e se as datas estão em consonância com as solicitações. </w:t>
      </w:r>
    </w:p>
    <w:p w14:paraId="574FF0FF" w14:textId="77777777" w:rsidR="00F26BF2" w:rsidRDefault="00F26BF2">
      <w:pPr>
        <w:pStyle w:val="LO-normal"/>
        <w:widowControl w:val="0"/>
        <w:spacing w:line="240" w:lineRule="auto"/>
        <w:jc w:val="both"/>
        <w:rPr>
          <w:rFonts w:ascii="Times New Roman" w:hAnsi="Times New Roman" w:cs="Times New Roman"/>
          <w:b/>
          <w:sz w:val="28"/>
          <w:szCs w:val="28"/>
        </w:rPr>
      </w:pPr>
    </w:p>
    <w:p w14:paraId="30DD44AC" w14:textId="77777777" w:rsidR="00F26BF2" w:rsidRDefault="00962960">
      <w:pPr>
        <w:pStyle w:val="LO-normal"/>
        <w:widowControl w:val="0"/>
        <w:spacing w:line="240" w:lineRule="auto"/>
        <w:ind w:firstLine="720"/>
        <w:jc w:val="both"/>
        <w:rPr>
          <w:szCs w:val="24"/>
        </w:rPr>
      </w:pPr>
      <w:r>
        <w:rPr>
          <w:rFonts w:ascii="Times New Roman" w:hAnsi="Times New Roman" w:cs="Times New Roman"/>
          <w:sz w:val="28"/>
          <w:szCs w:val="28"/>
        </w:rPr>
        <w:t>Caso a eleição seja auditada pelo sistema, é necessário ainda que o presidente gere e guarde o arquivo com as chaves de segurança da eleição. as eleições auditadas só iniciam após a geração da chave de segurança.</w:t>
      </w:r>
    </w:p>
    <w:p w14:paraId="33A052C0" w14:textId="77777777" w:rsidR="00F26BF2" w:rsidRDefault="00962960">
      <w:pPr>
        <w:pStyle w:val="LO-normal"/>
        <w:widowControl w:val="0"/>
        <w:spacing w:line="240" w:lineRule="auto"/>
        <w:jc w:val="both"/>
        <w:rPr>
          <w:szCs w:val="24"/>
        </w:rPr>
      </w:pPr>
      <w:r>
        <w:rPr>
          <w:rFonts w:ascii="Times New Roman" w:hAnsi="Times New Roman" w:cs="Times New Roman"/>
          <w:sz w:val="28"/>
          <w:szCs w:val="28"/>
        </w:rPr>
        <w:t>Esse arquivo será solicitado pelo sistema no encerramento da eleição, sem ele, o resultado da eleição não poderá ser homologado.Se perder a chaves de segurança, não existem quaisquer procedimentos aplicáveis pela COTIC que possa recuperá-la, ela fica salva apenas no arquivo que foi gerado pelo presidente da eleição.</w:t>
      </w:r>
    </w:p>
    <w:p w14:paraId="2893688B" w14:textId="77777777" w:rsidR="00F26BF2" w:rsidRDefault="00F26BF2">
      <w:pPr>
        <w:pStyle w:val="LO-normal"/>
        <w:widowControl w:val="0"/>
        <w:spacing w:line="240" w:lineRule="auto"/>
        <w:jc w:val="both"/>
        <w:rPr>
          <w:rFonts w:ascii="Times New Roman" w:hAnsi="Times New Roman" w:cs="Times New Roman"/>
          <w:sz w:val="28"/>
          <w:szCs w:val="28"/>
        </w:rPr>
      </w:pPr>
    </w:p>
    <w:p w14:paraId="3A1E5957" w14:textId="77777777" w:rsidR="00F26BF2" w:rsidRDefault="00962960">
      <w:pPr>
        <w:pStyle w:val="LO-normal"/>
        <w:widowControl w:val="0"/>
        <w:spacing w:line="240" w:lineRule="auto"/>
        <w:ind w:firstLine="720"/>
        <w:jc w:val="both"/>
        <w:rPr>
          <w:szCs w:val="24"/>
        </w:rPr>
      </w:pPr>
      <w:r>
        <w:rPr>
          <w:rFonts w:ascii="Times New Roman" w:hAnsi="Times New Roman" w:cs="Times New Roman"/>
          <w:sz w:val="28"/>
          <w:szCs w:val="28"/>
        </w:rPr>
        <w:t>Não abra e nem altere o arquivo com a chave de segurança, para não correr o risco de invalidar as chaves contidas dentro dele, e consequentemente invalidar a eleição!</w:t>
      </w:r>
    </w:p>
    <w:p w14:paraId="395624F7" w14:textId="77777777" w:rsidR="00F26BF2" w:rsidRDefault="00F26BF2">
      <w:pPr>
        <w:pStyle w:val="LO-normal"/>
        <w:widowControl w:val="0"/>
        <w:spacing w:line="240" w:lineRule="auto"/>
        <w:jc w:val="both"/>
        <w:rPr>
          <w:rFonts w:ascii="Times New Roman" w:hAnsi="Times New Roman" w:cs="Times New Roman"/>
          <w:sz w:val="28"/>
          <w:szCs w:val="28"/>
        </w:rPr>
      </w:pPr>
    </w:p>
    <w:p w14:paraId="38D4E0B6" w14:textId="77777777" w:rsidR="00962960" w:rsidRDefault="00962960">
      <w:pPr>
        <w:pStyle w:val="LO-normal"/>
        <w:widowControl w:val="0"/>
        <w:ind w:firstLine="720"/>
        <w:jc w:val="both"/>
        <w:rPr>
          <w:szCs w:val="24"/>
        </w:rPr>
      </w:pPr>
      <w:r>
        <w:rPr>
          <w:rFonts w:ascii="Times New Roman" w:hAnsi="Times New Roman" w:cs="Times New Roman"/>
          <w:sz w:val="28"/>
          <w:szCs w:val="28"/>
        </w:rPr>
        <w:t>Apesar de ser amplamente testado, como todo sistema, o SIGEleição pode conter falhas e ficar indisponível por determinado período. Atente-se a esse fato com relação aos prazos de publicação de resultados e outras legalidades.</w:t>
      </w:r>
    </w:p>
    <w:sectPr w:rsidR="00962960">
      <w:type w:val="continuous"/>
      <w:pgSz w:w="11906" w:h="16838"/>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5264" w14:textId="77777777" w:rsidR="00DF7FF4" w:rsidRDefault="00DF7FF4">
      <w:pPr>
        <w:spacing w:line="240" w:lineRule="auto"/>
      </w:pPr>
      <w:r>
        <w:separator/>
      </w:r>
    </w:p>
  </w:endnote>
  <w:endnote w:type="continuationSeparator" w:id="0">
    <w:p w14:paraId="4E1B9934" w14:textId="77777777" w:rsidR="00DF7FF4" w:rsidRDefault="00DF7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777D" w14:textId="77777777" w:rsidR="00DF7FF4" w:rsidRDefault="00DF7FF4">
      <w:r>
        <w:rPr>
          <w:rFonts w:eastAsiaTheme="minorEastAsia"/>
          <w:sz w:val="24"/>
          <w:szCs w:val="24"/>
          <w:lang w:eastAsia="pt-BR" w:bidi="ar-SA"/>
        </w:rPr>
        <w:separator/>
      </w:r>
    </w:p>
  </w:footnote>
  <w:footnote w:type="continuationSeparator" w:id="0">
    <w:p w14:paraId="3F533E8B" w14:textId="77777777" w:rsidR="00DF7FF4" w:rsidRDefault="00DF7F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Arial" w:hAnsi="Arial" w:cs="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00000003"/>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00000004"/>
    <w:lvl w:ilvl="0">
      <w:start w:val="1"/>
      <w:numFmt w:val="bullet"/>
      <w:lvlText w:val=""/>
      <w:lvlJc w:val="left"/>
      <w:pPr>
        <w:ind w:left="720" w:hanging="360"/>
      </w:pPr>
      <w:rPr>
        <w:rFonts w:ascii="Arial" w:hAnsi="Arial" w:cs="Arial"/>
      </w:rPr>
    </w:lvl>
    <w:lvl w:ilvl="1">
      <w:start w:val="1"/>
      <w:numFmt w:val="bullet"/>
      <w:lvlText w:val="◦"/>
      <w:lvlJc w:val="left"/>
      <w:pPr>
        <w:ind w:left="1080" w:hanging="360"/>
      </w:pPr>
      <w:rPr>
        <w:rFonts w:ascii="Arial" w:hAnsi="Arial" w:cs="Arial"/>
      </w:rPr>
    </w:lvl>
    <w:lvl w:ilvl="2">
      <w:start w:val="1"/>
      <w:numFmt w:val="bullet"/>
      <w:lvlText w:val="▪"/>
      <w:lvlJc w:val="left"/>
      <w:pPr>
        <w:ind w:left="1440" w:hanging="360"/>
      </w:pPr>
      <w:rPr>
        <w:rFonts w:ascii="Arial" w:hAnsi="Arial" w:cs="Arial"/>
      </w:rPr>
    </w:lvl>
    <w:lvl w:ilvl="3">
      <w:start w:val="1"/>
      <w:numFmt w:val="bullet"/>
      <w:lvlText w:val=""/>
      <w:lvlJc w:val="left"/>
      <w:pPr>
        <w:ind w:left="1800" w:hanging="360"/>
      </w:pPr>
      <w:rPr>
        <w:rFonts w:ascii="Arial" w:hAnsi="Arial" w:cs="Arial"/>
      </w:rPr>
    </w:lvl>
    <w:lvl w:ilvl="4">
      <w:start w:val="1"/>
      <w:numFmt w:val="bullet"/>
      <w:lvlText w:val="◦"/>
      <w:lvlJc w:val="left"/>
      <w:pPr>
        <w:ind w:left="2160" w:hanging="360"/>
      </w:pPr>
      <w:rPr>
        <w:rFonts w:ascii="Arial" w:hAnsi="Arial" w:cs="Arial"/>
      </w:rPr>
    </w:lvl>
    <w:lvl w:ilvl="5">
      <w:start w:val="1"/>
      <w:numFmt w:val="bullet"/>
      <w:lvlText w:val="▪"/>
      <w:lvlJc w:val="left"/>
      <w:pPr>
        <w:ind w:left="2520" w:hanging="360"/>
      </w:pPr>
      <w:rPr>
        <w:rFonts w:ascii="Arial" w:hAnsi="Arial" w:cs="Arial"/>
      </w:rPr>
    </w:lvl>
    <w:lvl w:ilvl="6">
      <w:start w:val="1"/>
      <w:numFmt w:val="bullet"/>
      <w:lvlText w:val=""/>
      <w:lvlJc w:val="left"/>
      <w:pPr>
        <w:ind w:left="2880" w:hanging="360"/>
      </w:pPr>
      <w:rPr>
        <w:rFonts w:ascii="Arial" w:hAnsi="Arial" w:cs="Arial"/>
      </w:rPr>
    </w:lvl>
    <w:lvl w:ilvl="7">
      <w:start w:val="1"/>
      <w:numFmt w:val="bullet"/>
      <w:lvlText w:val="◦"/>
      <w:lvlJc w:val="left"/>
      <w:pPr>
        <w:ind w:left="3240" w:hanging="360"/>
      </w:pPr>
      <w:rPr>
        <w:rFonts w:ascii="Arial" w:hAnsi="Arial" w:cs="Arial"/>
      </w:rPr>
    </w:lvl>
    <w:lvl w:ilvl="8">
      <w:start w:val="1"/>
      <w:numFmt w:val="bullet"/>
      <w:lvlText w:val="▪"/>
      <w:lvlJc w:val="left"/>
      <w:pPr>
        <w:ind w:left="3600" w:hanging="360"/>
      </w:pPr>
      <w:rPr>
        <w:rFonts w:ascii="Arial" w:hAnsi="Arial" w:cs="Arial"/>
      </w:rPr>
    </w:lvl>
  </w:abstractNum>
  <w:abstractNum w:abstractNumId="4"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16cid:durableId="649598580">
    <w:abstractNumId w:val="0"/>
  </w:num>
  <w:num w:numId="2" w16cid:durableId="581640270">
    <w:abstractNumId w:val="1"/>
  </w:num>
  <w:num w:numId="3" w16cid:durableId="1676573925">
    <w:abstractNumId w:val="2"/>
  </w:num>
  <w:num w:numId="4" w16cid:durableId="296839189">
    <w:abstractNumId w:val="3"/>
  </w:num>
  <w:num w:numId="5" w16cid:durableId="902301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EE"/>
    <w:rsid w:val="00043EBC"/>
    <w:rsid w:val="003D7DEE"/>
    <w:rsid w:val="00953675"/>
    <w:rsid w:val="00962960"/>
    <w:rsid w:val="00DF7FF4"/>
    <w:rsid w:val="00E169E2"/>
    <w:rsid w:val="00F26B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B933B"/>
  <w14:defaultImageDpi w14:val="0"/>
  <w15:docId w15:val="{293148C2-467C-4D8A-8AB2-B77065E1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after="0" w:line="276" w:lineRule="auto"/>
    </w:pPr>
    <w:rPr>
      <w:rFonts w:ascii="Arial" w:eastAsia="Times New Roman" w:hAnsi="Arial" w:cs="Arial"/>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1">
    <w:name w:val="Tíedtulo 1"/>
    <w:basedOn w:val="LO-normal"/>
    <w:next w:val="LO-normal"/>
    <w:uiPriority w:val="99"/>
    <w:pPr>
      <w:keepNext/>
      <w:keepLines/>
      <w:suppressAutoHyphens w:val="0"/>
      <w:spacing w:before="400" w:after="120" w:line="240" w:lineRule="auto"/>
    </w:pPr>
    <w:rPr>
      <w:rFonts w:eastAsiaTheme="minorEastAsia"/>
      <w:sz w:val="40"/>
      <w:szCs w:val="40"/>
      <w:lang w:eastAsia="pt-BR" w:bidi="ar-SA"/>
    </w:rPr>
  </w:style>
  <w:style w:type="paragraph" w:customStyle="1" w:styleId="Tedtulo2">
    <w:name w:val="Tíedtulo 2"/>
    <w:basedOn w:val="LO-normal"/>
    <w:next w:val="LO-normal"/>
    <w:uiPriority w:val="99"/>
    <w:pPr>
      <w:keepNext/>
      <w:keepLines/>
      <w:suppressAutoHyphens w:val="0"/>
      <w:spacing w:before="360" w:after="120" w:line="240" w:lineRule="auto"/>
    </w:pPr>
    <w:rPr>
      <w:rFonts w:eastAsiaTheme="minorEastAsia"/>
      <w:sz w:val="32"/>
      <w:szCs w:val="32"/>
      <w:lang w:eastAsia="pt-BR" w:bidi="ar-SA"/>
    </w:rPr>
  </w:style>
  <w:style w:type="paragraph" w:customStyle="1" w:styleId="Tedtulo3">
    <w:name w:val="Tíedtulo 3"/>
    <w:basedOn w:val="LO-normal"/>
    <w:next w:val="LO-normal"/>
    <w:uiPriority w:val="99"/>
    <w:pPr>
      <w:keepNext/>
      <w:keepLines/>
      <w:suppressAutoHyphens w:val="0"/>
      <w:spacing w:before="320" w:after="80" w:line="240" w:lineRule="auto"/>
    </w:pPr>
    <w:rPr>
      <w:rFonts w:eastAsiaTheme="minorEastAsia"/>
      <w:color w:val="434343"/>
      <w:sz w:val="28"/>
      <w:szCs w:val="28"/>
      <w:lang w:eastAsia="pt-BR" w:bidi="ar-SA"/>
    </w:rPr>
  </w:style>
  <w:style w:type="paragraph" w:customStyle="1" w:styleId="Tedtulo4">
    <w:name w:val="Tíedtulo 4"/>
    <w:basedOn w:val="LO-normal"/>
    <w:next w:val="LO-normal"/>
    <w:uiPriority w:val="99"/>
    <w:pPr>
      <w:keepNext/>
      <w:keepLines/>
      <w:suppressAutoHyphens w:val="0"/>
      <w:spacing w:before="280" w:after="80" w:line="240" w:lineRule="auto"/>
    </w:pPr>
    <w:rPr>
      <w:rFonts w:eastAsiaTheme="minorEastAsia"/>
      <w:color w:val="666666"/>
      <w:sz w:val="24"/>
      <w:szCs w:val="24"/>
      <w:lang w:eastAsia="pt-BR" w:bidi="ar-SA"/>
    </w:rPr>
  </w:style>
  <w:style w:type="paragraph" w:customStyle="1" w:styleId="Tedtulo5">
    <w:name w:val="Tíedtulo 5"/>
    <w:basedOn w:val="LO-normal"/>
    <w:next w:val="LO-normal"/>
    <w:uiPriority w:val="99"/>
    <w:pPr>
      <w:keepNext/>
      <w:keepLines/>
      <w:suppressAutoHyphens w:val="0"/>
      <w:spacing w:before="240" w:after="80" w:line="240" w:lineRule="auto"/>
    </w:pPr>
    <w:rPr>
      <w:rFonts w:eastAsiaTheme="minorEastAsia"/>
      <w:color w:val="666666"/>
      <w:lang w:eastAsia="pt-BR" w:bidi="ar-SA"/>
    </w:rPr>
  </w:style>
  <w:style w:type="paragraph" w:customStyle="1" w:styleId="Tedtulo6">
    <w:name w:val="Tíedtulo 6"/>
    <w:basedOn w:val="LO-normal"/>
    <w:next w:val="LO-normal"/>
    <w:uiPriority w:val="99"/>
    <w:pPr>
      <w:keepNext/>
      <w:keepLines/>
      <w:suppressAutoHyphens w:val="0"/>
      <w:spacing w:before="240" w:after="80" w:line="240" w:lineRule="auto"/>
    </w:pPr>
    <w:rPr>
      <w:rFonts w:eastAsiaTheme="minorEastAsia"/>
      <w:i/>
      <w:iCs/>
      <w:color w:val="666666"/>
      <w:lang w:eastAsia="pt-BR" w:bidi="ar-SA"/>
    </w:rPr>
  </w:style>
  <w:style w:type="character" w:customStyle="1" w:styleId="ListLabel1">
    <w:name w:val="ListLabel 1"/>
    <w:uiPriority w:val="99"/>
    <w:rPr>
      <w:b/>
      <w:bCs/>
    </w:rPr>
  </w:style>
  <w:style w:type="character" w:customStyle="1" w:styleId="ListLabel2">
    <w:name w:val="ListLabel 2"/>
    <w:uiPriority w:val="99"/>
  </w:style>
  <w:style w:type="character" w:customStyle="1" w:styleId="LinkdaInternet">
    <w:name w:val="Link da Internet"/>
    <w:uiPriority w:val="99"/>
    <w:rPr>
      <w:color w:val="000080"/>
      <w:u w:val="single"/>
    </w:rPr>
  </w:style>
  <w:style w:type="paragraph" w:customStyle="1" w:styleId="Tedtulo">
    <w:name w:val="Tíedtulo"/>
    <w:basedOn w:val="Normal"/>
    <w:next w:val="Corpodotexto"/>
    <w:uiPriority w:val="99"/>
    <w:pPr>
      <w:keepNext/>
      <w:suppressAutoHyphens w:val="0"/>
      <w:spacing w:before="240" w:after="120"/>
    </w:pPr>
    <w:rPr>
      <w:rFonts w:ascii="Liberation Sans" w:cs="Liberation Sans"/>
      <w:sz w:val="28"/>
      <w:szCs w:val="28"/>
      <w:lang w:eastAsia="pt-BR" w:bidi="ar-SA"/>
    </w:rPr>
  </w:style>
  <w:style w:type="paragraph" w:customStyle="1" w:styleId="Corpodotexto">
    <w:name w:val="Corpo do texto"/>
    <w:basedOn w:val="Normal"/>
    <w:uiPriority w:val="99"/>
    <w:pPr>
      <w:suppressAutoHyphens w:val="0"/>
      <w:spacing w:after="140"/>
    </w:pPr>
    <w:rPr>
      <w:rFonts w:eastAsiaTheme="minorEastAsia"/>
      <w:sz w:val="24"/>
      <w:szCs w:val="24"/>
      <w:lang w:eastAsia="pt-BR" w:bidi="ar-SA"/>
    </w:rPr>
  </w:style>
  <w:style w:type="paragraph" w:styleId="Lista">
    <w:name w:val="List"/>
    <w:basedOn w:val="Corpodotexto"/>
    <w:uiPriority w:val="99"/>
    <w:rPr>
      <w:rFonts w:eastAsia="Times New Roman"/>
    </w:rPr>
  </w:style>
  <w:style w:type="paragraph" w:styleId="Legenda">
    <w:name w:val="caption"/>
    <w:basedOn w:val="Normal"/>
    <w:uiPriority w:val="99"/>
    <w:qFormat/>
    <w:pPr>
      <w:suppressLineNumbers/>
      <w:suppressAutoHyphens w:val="0"/>
      <w:spacing w:before="120" w:after="120"/>
    </w:pPr>
    <w:rPr>
      <w:i/>
      <w:iCs/>
      <w:sz w:val="24"/>
      <w:szCs w:val="24"/>
      <w:lang w:eastAsia="pt-BR" w:bidi="ar-SA"/>
    </w:rPr>
  </w:style>
  <w:style w:type="paragraph" w:customStyle="1" w:styleId="cdndice">
    <w:name w:val="Ícdndice"/>
    <w:basedOn w:val="Normal"/>
    <w:uiPriority w:val="99"/>
    <w:pPr>
      <w:suppressLineNumbers/>
      <w:suppressAutoHyphens w:val="0"/>
    </w:pPr>
    <w:rPr>
      <w:sz w:val="24"/>
      <w:szCs w:val="24"/>
      <w:lang w:eastAsia="pt-BR" w:bidi="ar-SA"/>
    </w:rPr>
  </w:style>
  <w:style w:type="paragraph" w:customStyle="1" w:styleId="LO-normal">
    <w:name w:val="LO-normal"/>
    <w:uiPriority w:val="99"/>
    <w:pPr>
      <w:suppressAutoHyphens/>
      <w:autoSpaceDE w:val="0"/>
      <w:autoSpaceDN w:val="0"/>
      <w:adjustRightInd w:val="0"/>
      <w:spacing w:after="0" w:line="276" w:lineRule="auto"/>
    </w:pPr>
    <w:rPr>
      <w:rFonts w:ascii="Arial" w:eastAsia="Times New Roman" w:hAnsi="Arial" w:cs="Arial"/>
      <w:lang w:eastAsia="zh-CN" w:bidi="hi-IN"/>
    </w:rPr>
  </w:style>
  <w:style w:type="paragraph" w:customStyle="1" w:styleId="Tedtulododocumento">
    <w:name w:val="Tíedtulo do documento"/>
    <w:basedOn w:val="LO-normal"/>
    <w:next w:val="LO-normal"/>
    <w:uiPriority w:val="99"/>
    <w:pPr>
      <w:keepNext/>
      <w:keepLines/>
      <w:suppressAutoHyphens w:val="0"/>
      <w:spacing w:after="60" w:line="240" w:lineRule="auto"/>
    </w:pPr>
    <w:rPr>
      <w:rFonts w:eastAsiaTheme="minorEastAsia"/>
      <w:sz w:val="52"/>
      <w:szCs w:val="52"/>
      <w:lang w:eastAsia="pt-BR" w:bidi="ar-SA"/>
    </w:rPr>
  </w:style>
  <w:style w:type="paragraph" w:customStyle="1" w:styleId="Subtedtulo">
    <w:name w:val="Subtíedtulo"/>
    <w:basedOn w:val="LO-normal"/>
    <w:next w:val="LO-normal"/>
    <w:uiPriority w:val="99"/>
    <w:pPr>
      <w:keepNext/>
      <w:keepLines/>
      <w:suppressAutoHyphens w:val="0"/>
      <w:spacing w:after="320" w:line="240" w:lineRule="auto"/>
    </w:pPr>
    <w:rPr>
      <w:color w:val="666666"/>
      <w:sz w:val="30"/>
      <w:szCs w:val="30"/>
      <w:lang w:eastAsia="pt-BR" w:bidi="ar-SA"/>
    </w:rPr>
  </w:style>
  <w:style w:type="paragraph" w:customStyle="1" w:styleId="Contefadodoquadro">
    <w:name w:val="Conteúfado do quadro"/>
    <w:basedOn w:val="Normal"/>
    <w:uiPriority w:val="99"/>
    <w:pPr>
      <w:suppressAutoHyphens w:val="0"/>
    </w:pPr>
    <w:rPr>
      <w:rFonts w:eastAsiaTheme="minorEastAsia"/>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geleicao.ufrrj.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2566</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alexkaet</dc:creator>
  <cp:keywords/>
  <dc:description/>
  <cp:lastModifiedBy> </cp:lastModifiedBy>
  <cp:revision>2</cp:revision>
  <dcterms:created xsi:type="dcterms:W3CDTF">2022-11-07T18:50:00Z</dcterms:created>
  <dcterms:modified xsi:type="dcterms:W3CDTF">2022-11-07T18:50:00Z</dcterms:modified>
</cp:coreProperties>
</file>