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B9" w:rsidRDefault="00A73DB9" w:rsidP="00A73DB9">
      <w:pPr>
        <w:pageBreakBefore/>
        <w:ind w:right="938"/>
        <w:jc w:val="center"/>
      </w:pPr>
      <w:r>
        <w:rPr>
          <w:rFonts w:eastAsia="Calibri"/>
          <w:b/>
          <w:sz w:val="24"/>
          <w:szCs w:val="24"/>
        </w:rPr>
        <w:t>TERMO DE RESPONSABILIDADE DE ACESSO AO SISTEMA DE CONCESSÃO DE DIÁRIAS E PASSAGENS SCDP</w:t>
      </w:r>
    </w:p>
    <w:p w:rsidR="00A73DB9" w:rsidRDefault="00A73DB9" w:rsidP="00A73DB9">
      <w:pPr>
        <w:ind w:left="851" w:right="11"/>
        <w:jc w:val="both"/>
        <w:rPr>
          <w:rFonts w:eastAsia="Calibri"/>
          <w:b/>
          <w:sz w:val="24"/>
          <w:szCs w:val="24"/>
        </w:rPr>
      </w:pPr>
    </w:p>
    <w:p w:rsidR="00A73DB9" w:rsidRDefault="00A73DB9" w:rsidP="00A73DB9">
      <w:pPr>
        <w:ind w:left="284" w:right="11"/>
        <w:jc w:val="both"/>
        <w:rPr>
          <w:rFonts w:eastAsia="Calibri"/>
          <w:b/>
          <w:sz w:val="24"/>
          <w:szCs w:val="24"/>
        </w:rPr>
      </w:pPr>
    </w:p>
    <w:p w:rsidR="00A73DB9" w:rsidRDefault="00A73DB9" w:rsidP="00A73DB9">
      <w:pPr>
        <w:ind w:left="567" w:right="11"/>
        <w:jc w:val="both"/>
      </w:pPr>
      <w:r>
        <w:rPr>
          <w:rFonts w:eastAsia="Calibri"/>
          <w:sz w:val="24"/>
          <w:szCs w:val="24"/>
        </w:rPr>
        <w:t xml:space="preserve">Pelo presente TERMO DE RESPONSABILIDADE, eu, ____________________________ _______________________, CPF nº___________________ e RG nº ___________________, comprometo-me com a adequada utilização das credenciais a mim disponibilizadas para acesso ao Sistema de Concessão de Diárias e Passagens (SCDP), exclusivamente para atender às necessidades do Ministério da Educação, realizando as atividades atribuídas ao perfil Solicitante de Viagem do SCDP, </w:t>
      </w:r>
      <w:proofErr w:type="gramStart"/>
      <w:r>
        <w:rPr>
          <w:rFonts w:eastAsia="Calibri"/>
          <w:sz w:val="24"/>
          <w:szCs w:val="24"/>
        </w:rPr>
        <w:t>sob pena</w:t>
      </w:r>
      <w:proofErr w:type="gramEnd"/>
      <w:r>
        <w:rPr>
          <w:rFonts w:eastAsia="Calibri"/>
          <w:sz w:val="24"/>
          <w:szCs w:val="24"/>
        </w:rPr>
        <w:t xml:space="preserve"> de responder nas esferas penal, civil e administrativa, pelo descumprimento das regras estabelecidas ou prática de condutas ilícitas pelo mau uso dos acessos a mim disponibilizados.</w:t>
      </w:r>
    </w:p>
    <w:p w:rsidR="00A73DB9" w:rsidRDefault="00A73DB9" w:rsidP="00A73DB9">
      <w:pPr>
        <w:ind w:left="567" w:right="11"/>
        <w:jc w:val="both"/>
        <w:rPr>
          <w:rFonts w:eastAsia="Calibri"/>
          <w:sz w:val="24"/>
          <w:szCs w:val="24"/>
        </w:rPr>
      </w:pPr>
    </w:p>
    <w:p w:rsidR="00A73DB9" w:rsidRDefault="00A73DB9" w:rsidP="00A73DB9">
      <w:pPr>
        <w:ind w:left="567" w:right="11"/>
        <w:jc w:val="both"/>
      </w:pPr>
      <w:r>
        <w:rPr>
          <w:rFonts w:eastAsia="Calibri"/>
          <w:sz w:val="24"/>
          <w:szCs w:val="24"/>
        </w:rPr>
        <w:t>Estou ciente quanto à segurança e ao uso do Sistema, comprometendo-me a:</w:t>
      </w:r>
    </w:p>
    <w:p w:rsidR="00A73DB9" w:rsidRDefault="00A73DB9" w:rsidP="00A73DB9">
      <w:pPr>
        <w:numPr>
          <w:ilvl w:val="0"/>
          <w:numId w:val="7"/>
        </w:numPr>
        <w:ind w:left="567" w:right="11" w:firstLine="0"/>
        <w:jc w:val="both"/>
      </w:pPr>
      <w:r>
        <w:rPr>
          <w:rFonts w:eastAsia="Calibri"/>
          <w:sz w:val="24"/>
          <w:szCs w:val="24"/>
        </w:rPr>
        <w:t xml:space="preserve">Utilizar o Sistema somente para os fins previstos na Portaria n° 524, de 27/01/2020, e conforme legislação específica, </w:t>
      </w:r>
      <w:proofErr w:type="gramStart"/>
      <w:r>
        <w:rPr>
          <w:rFonts w:eastAsia="Calibri"/>
          <w:sz w:val="24"/>
          <w:szCs w:val="24"/>
        </w:rPr>
        <w:t>sob pena</w:t>
      </w:r>
      <w:proofErr w:type="gramEnd"/>
      <w:r>
        <w:rPr>
          <w:rFonts w:eastAsia="Calibri"/>
          <w:sz w:val="24"/>
          <w:szCs w:val="24"/>
        </w:rPr>
        <w:t xml:space="preserve"> de responsabilidade;</w:t>
      </w:r>
    </w:p>
    <w:p w:rsidR="00A73DB9" w:rsidRDefault="00A73DB9" w:rsidP="00A73DB9">
      <w:pPr>
        <w:numPr>
          <w:ilvl w:val="0"/>
          <w:numId w:val="7"/>
        </w:numPr>
        <w:ind w:left="567" w:right="11" w:firstLine="0"/>
        <w:jc w:val="both"/>
      </w:pPr>
      <w:r>
        <w:rPr>
          <w:rFonts w:eastAsia="Calibri"/>
          <w:sz w:val="24"/>
          <w:szCs w:val="24"/>
        </w:rPr>
        <w:t>Não revelar, fora do âmbito profissional, fato ou informação de qualquer natureza de que tenha conhecimento, por força de minhas atribuições, salvo em decorrência de decisão competente na esfera legal ou judicial, bem como de Autoridade Superior do Ministério da Educação;</w:t>
      </w:r>
    </w:p>
    <w:p w:rsidR="00A73DB9" w:rsidRDefault="00A73DB9" w:rsidP="00A73DB9">
      <w:pPr>
        <w:numPr>
          <w:ilvl w:val="0"/>
          <w:numId w:val="7"/>
        </w:numPr>
        <w:ind w:left="567" w:right="11" w:firstLine="0"/>
        <w:jc w:val="both"/>
      </w:pPr>
      <w:r>
        <w:rPr>
          <w:rFonts w:eastAsia="Calibri"/>
          <w:sz w:val="24"/>
          <w:szCs w:val="24"/>
        </w:rPr>
        <w:t>Manter absoluta cautela quando da exibição de dados em tela ou impressora, ou, ainda, na gravação em meios eletrônicos, a fim de evitar que deles venham tomar conhecimento pessoas não autorizadas;</w:t>
      </w:r>
    </w:p>
    <w:p w:rsidR="00A73DB9" w:rsidRDefault="00A73DB9" w:rsidP="00A73DB9">
      <w:pPr>
        <w:numPr>
          <w:ilvl w:val="0"/>
          <w:numId w:val="7"/>
        </w:numPr>
        <w:ind w:left="567" w:right="11" w:firstLine="0"/>
        <w:jc w:val="both"/>
      </w:pPr>
      <w:r>
        <w:rPr>
          <w:rFonts w:eastAsia="Calibri"/>
          <w:sz w:val="24"/>
          <w:szCs w:val="24"/>
        </w:rPr>
        <w:t>Não me ausentar do terminal sem encerrar a sessão, impedindo o uso indevido de minha senha por pessoas não autorizadas;</w:t>
      </w:r>
    </w:p>
    <w:p w:rsidR="00A73DB9" w:rsidRDefault="00A73DB9" w:rsidP="00A73DB9">
      <w:pPr>
        <w:numPr>
          <w:ilvl w:val="0"/>
          <w:numId w:val="7"/>
        </w:numPr>
        <w:ind w:left="567" w:right="11" w:firstLine="0"/>
        <w:jc w:val="both"/>
      </w:pPr>
      <w:r>
        <w:rPr>
          <w:rFonts w:eastAsia="Calibri"/>
          <w:sz w:val="24"/>
          <w:szCs w:val="24"/>
        </w:rPr>
        <w:t>Gerar solicitações e alterações no SCDP somente com permissão previamente definida pelo Ministério da Educação e mediante requisições originadas pelos responsáveis das unidades administrativas que utilizam o Sistema;</w:t>
      </w:r>
    </w:p>
    <w:p w:rsidR="00A73DB9" w:rsidRDefault="00A73DB9" w:rsidP="00A73DB9">
      <w:pPr>
        <w:numPr>
          <w:ilvl w:val="0"/>
          <w:numId w:val="7"/>
        </w:numPr>
        <w:ind w:left="567" w:right="11" w:firstLine="0"/>
        <w:jc w:val="both"/>
      </w:pPr>
      <w:r>
        <w:rPr>
          <w:rFonts w:eastAsia="Calibri"/>
          <w:sz w:val="24"/>
          <w:szCs w:val="24"/>
        </w:rPr>
        <w:t xml:space="preserve">Responder em todas as instâncias devidas, pelas consequências decorrentes das ações ou omissões de minha parte, que possam pôr em risco ou comprometer a exclusividade de conhecimento de minha senha ou das transações em que esteja habilitado; </w:t>
      </w:r>
      <w:proofErr w:type="gramStart"/>
      <w:r>
        <w:rPr>
          <w:rFonts w:eastAsia="Calibri"/>
          <w:sz w:val="24"/>
          <w:szCs w:val="24"/>
        </w:rPr>
        <w:t>e</w:t>
      </w:r>
      <w:proofErr w:type="gramEnd"/>
    </w:p>
    <w:p w:rsidR="00A73DB9" w:rsidRDefault="00A73DB9" w:rsidP="00A73DB9">
      <w:pPr>
        <w:numPr>
          <w:ilvl w:val="0"/>
          <w:numId w:val="7"/>
        </w:numPr>
        <w:ind w:left="567" w:right="11" w:firstLine="0"/>
        <w:jc w:val="both"/>
      </w:pPr>
      <w:r>
        <w:rPr>
          <w:rFonts w:eastAsia="Calibri"/>
          <w:sz w:val="24"/>
          <w:szCs w:val="24"/>
        </w:rPr>
        <w:t>Comunicar ao Gestor Setorial da Unidade Administrativa, ou à área gestora do SCDP no Ministério da Educação, a necessidade de desabilitar o acesso ao SCDP, bem como providenciar o cancelamento desse Termo de Responsabilidade, quando necessário.</w:t>
      </w:r>
    </w:p>
    <w:p w:rsidR="00A73DB9" w:rsidRDefault="00A73DB9" w:rsidP="00A73DB9">
      <w:pPr>
        <w:ind w:left="567" w:right="11"/>
        <w:jc w:val="both"/>
      </w:pPr>
    </w:p>
    <w:p w:rsidR="00A73DB9" w:rsidRDefault="00A73DB9" w:rsidP="00A73DB9">
      <w:pPr>
        <w:ind w:left="567" w:right="11"/>
        <w:jc w:val="both"/>
      </w:pPr>
      <w:r>
        <w:rPr>
          <w:rFonts w:eastAsia="Calibri"/>
          <w:sz w:val="24"/>
          <w:szCs w:val="24"/>
        </w:rPr>
        <w:t>DECLARO ter compreendido e estar de acordo com todos os itens deste termo de responsabilidade.</w:t>
      </w:r>
    </w:p>
    <w:p w:rsidR="00A73DB9" w:rsidRDefault="00A73DB9" w:rsidP="00A73DB9">
      <w:pPr>
        <w:ind w:left="567" w:right="11"/>
        <w:jc w:val="both"/>
        <w:rPr>
          <w:rFonts w:eastAsia="Calibri"/>
          <w:sz w:val="24"/>
          <w:szCs w:val="24"/>
        </w:rPr>
      </w:pPr>
    </w:p>
    <w:p w:rsidR="00A73DB9" w:rsidRDefault="00A73DB9" w:rsidP="00A73DB9">
      <w:pPr>
        <w:ind w:left="567" w:right="11"/>
        <w:jc w:val="both"/>
      </w:pPr>
      <w:proofErr w:type="spellStart"/>
      <w:r>
        <w:rPr>
          <w:rFonts w:eastAsia="Calibri"/>
          <w:sz w:val="24"/>
          <w:szCs w:val="24"/>
        </w:rPr>
        <w:t>Seropédica</w:t>
      </w:r>
      <w:proofErr w:type="spellEnd"/>
      <w:r>
        <w:rPr>
          <w:rFonts w:eastAsia="Calibri"/>
          <w:sz w:val="24"/>
          <w:szCs w:val="24"/>
        </w:rPr>
        <w:t xml:space="preserve"> - RJ, _______ de __________________ de 20___.</w:t>
      </w:r>
    </w:p>
    <w:p w:rsidR="00A73DB9" w:rsidRDefault="00A73DB9" w:rsidP="00A73DB9">
      <w:pPr>
        <w:ind w:left="567" w:right="11"/>
        <w:jc w:val="both"/>
        <w:rPr>
          <w:rFonts w:eastAsia="Calibri"/>
          <w:sz w:val="24"/>
          <w:szCs w:val="24"/>
        </w:rPr>
      </w:pPr>
    </w:p>
    <w:p w:rsidR="00A73DB9" w:rsidRDefault="00A73DB9" w:rsidP="00A73DB9">
      <w:pPr>
        <w:ind w:left="567" w:right="11"/>
        <w:jc w:val="both"/>
        <w:rPr>
          <w:rFonts w:eastAsia="Calibri"/>
          <w:sz w:val="24"/>
          <w:szCs w:val="24"/>
        </w:rPr>
      </w:pPr>
    </w:p>
    <w:p w:rsidR="00A73DB9" w:rsidRPr="00A73DB9" w:rsidRDefault="00A73DB9" w:rsidP="00A73DB9">
      <w:pPr>
        <w:ind w:left="567" w:right="-17"/>
        <w:jc w:val="both"/>
        <w:rPr>
          <w:rFonts w:eastAsia="Calibri"/>
          <w:sz w:val="24"/>
          <w:szCs w:val="24"/>
        </w:rPr>
      </w:pPr>
      <w:r>
        <w:rPr>
          <w:rFonts w:eastAsia="Calibri"/>
          <w:sz w:val="24"/>
          <w:szCs w:val="24"/>
        </w:rPr>
        <w:t>_______________________________       _____________________________</w:t>
      </w:r>
    </w:p>
    <w:p w:rsidR="00A73DB9" w:rsidRDefault="00A73DB9" w:rsidP="00A73DB9">
      <w:pPr>
        <w:ind w:left="567" w:right="-17"/>
        <w:jc w:val="both"/>
      </w:pPr>
      <w:r>
        <w:rPr>
          <w:rFonts w:eastAsia="Calibri"/>
          <w:sz w:val="24"/>
          <w:szCs w:val="24"/>
        </w:rPr>
        <w:t xml:space="preserve">Solicitante de Viagem </w:t>
      </w:r>
      <w:r>
        <w:rPr>
          <w:rFonts w:eastAsia="Calibri"/>
          <w:sz w:val="24"/>
          <w:szCs w:val="24"/>
        </w:rPr>
        <w:tab/>
      </w:r>
      <w:proofErr w:type="gramStart"/>
      <w:r>
        <w:rPr>
          <w:rFonts w:eastAsia="Calibri"/>
          <w:sz w:val="24"/>
          <w:szCs w:val="24"/>
        </w:rPr>
        <w:t xml:space="preserve">   </w:t>
      </w:r>
      <w:proofErr w:type="gramEnd"/>
      <w:r>
        <w:rPr>
          <w:rFonts w:eastAsia="Calibri"/>
          <w:sz w:val="24"/>
          <w:szCs w:val="24"/>
        </w:rPr>
        <w:tab/>
        <w:t xml:space="preserve">                   Responsável pela Unidade Gestora</w:t>
      </w:r>
    </w:p>
    <w:p w:rsidR="00A73DB9" w:rsidRDefault="00A73DB9" w:rsidP="00A73DB9">
      <w:pPr>
        <w:ind w:left="567" w:right="-17"/>
        <w:jc w:val="both"/>
      </w:pPr>
      <w:proofErr w:type="spellStart"/>
      <w:r>
        <w:rPr>
          <w:rFonts w:eastAsia="Calibri"/>
          <w:sz w:val="24"/>
          <w:szCs w:val="24"/>
        </w:rPr>
        <w:t>Siape</w:t>
      </w:r>
      <w:proofErr w:type="spellEnd"/>
      <w:r>
        <w:rPr>
          <w:rFonts w:eastAsia="Calibri"/>
          <w:sz w:val="24"/>
          <w:szCs w:val="24"/>
        </w:rPr>
        <w:t>:</w:t>
      </w:r>
      <w:proofErr w:type="gramStart"/>
      <w:r>
        <w:rPr>
          <w:rFonts w:eastAsia="Calibri"/>
          <w:sz w:val="24"/>
          <w:szCs w:val="24"/>
        </w:rPr>
        <w:t xml:space="preserve">  </w:t>
      </w:r>
      <w:r>
        <w:rPr>
          <w:sz w:val="24"/>
          <w:szCs w:val="24"/>
        </w:rPr>
        <w:t xml:space="preserve">  </w:t>
      </w:r>
      <w:proofErr w:type="gramEnd"/>
      <w:r>
        <w:rPr>
          <w:sz w:val="24"/>
          <w:szCs w:val="24"/>
        </w:rPr>
        <w:tab/>
      </w:r>
      <w:r>
        <w:rPr>
          <w:sz w:val="24"/>
          <w:szCs w:val="24"/>
        </w:rPr>
        <w:tab/>
      </w:r>
      <w:r>
        <w:rPr>
          <w:sz w:val="24"/>
          <w:szCs w:val="24"/>
        </w:rPr>
        <w:tab/>
      </w:r>
      <w:r>
        <w:rPr>
          <w:sz w:val="24"/>
          <w:szCs w:val="24"/>
        </w:rPr>
        <w:tab/>
        <w:t xml:space="preserve">                   </w:t>
      </w:r>
      <w:proofErr w:type="spellStart"/>
      <w:r>
        <w:rPr>
          <w:rFonts w:eastAsia="Calibri"/>
          <w:sz w:val="24"/>
          <w:szCs w:val="24"/>
        </w:rPr>
        <w:t>Siape</w:t>
      </w:r>
      <w:proofErr w:type="spellEnd"/>
      <w:r>
        <w:rPr>
          <w:rFonts w:eastAsia="Calibri"/>
          <w:sz w:val="24"/>
          <w:szCs w:val="24"/>
        </w:rPr>
        <w:t>:</w:t>
      </w:r>
    </w:p>
    <w:p w:rsidR="00A73DB9" w:rsidRDefault="00A73DB9" w:rsidP="00A73DB9">
      <w:pPr>
        <w:ind w:left="567"/>
        <w:jc w:val="both"/>
      </w:pPr>
    </w:p>
    <w:p w:rsidR="00E469B0" w:rsidRPr="00A73DB9" w:rsidRDefault="00E469B0" w:rsidP="00A73DB9">
      <w:pPr>
        <w:ind w:left="567"/>
        <w:jc w:val="both"/>
      </w:pPr>
    </w:p>
    <w:sectPr w:rsidR="00E469B0" w:rsidRPr="00A73DB9" w:rsidSect="00A73DB9">
      <w:headerReference w:type="default" r:id="rId7"/>
      <w:pgSz w:w="11906" w:h="16838"/>
      <w:pgMar w:top="993" w:right="1274"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B5" w:rsidRDefault="00334AB5" w:rsidP="00CE5123">
      <w:r>
        <w:separator/>
      </w:r>
    </w:p>
  </w:endnote>
  <w:endnote w:type="continuationSeparator" w:id="0">
    <w:p w:rsidR="00334AB5" w:rsidRDefault="00334AB5" w:rsidP="00CE51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B5" w:rsidRDefault="00334AB5" w:rsidP="00CE5123">
      <w:r>
        <w:separator/>
      </w:r>
    </w:p>
  </w:footnote>
  <w:footnote w:type="continuationSeparator" w:id="0">
    <w:p w:rsidR="00334AB5" w:rsidRDefault="00334AB5" w:rsidP="00CE5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237"/>
      <w:gridCol w:w="7559"/>
    </w:tblGrid>
    <w:tr w:rsidR="00CE5123" w:rsidTr="00FE3621">
      <w:tc>
        <w:tcPr>
          <w:tcW w:w="1237" w:type="dxa"/>
          <w:shd w:val="clear" w:color="auto" w:fill="auto"/>
        </w:tcPr>
        <w:p w:rsidR="00CE5123" w:rsidRDefault="00CE5123" w:rsidP="00FE3621">
          <w:pPr>
            <w:snapToGrid w:val="0"/>
            <w:rPr>
              <w:b/>
              <w:sz w:val="24"/>
              <w:szCs w:val="24"/>
            </w:rPr>
          </w:pPr>
          <w:r>
            <w:rPr>
              <w:noProof/>
              <w:sz w:val="24"/>
              <w:szCs w:val="24"/>
              <w:lang w:eastAsia="pt-BR"/>
            </w:rPr>
            <w:drawing>
              <wp:inline distT="0" distB="0" distL="0" distR="0">
                <wp:extent cx="612775" cy="75057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44" t="-549" r="-844" b="-549"/>
                        <a:stretch>
                          <a:fillRect/>
                        </a:stretch>
                      </pic:blipFill>
                      <pic:spPr bwMode="auto">
                        <a:xfrm>
                          <a:off x="0" y="0"/>
                          <a:ext cx="612775" cy="750570"/>
                        </a:xfrm>
                        <a:prstGeom prst="rect">
                          <a:avLst/>
                        </a:prstGeom>
                        <a:solidFill>
                          <a:srgbClr val="FFFFFF">
                            <a:alpha val="0"/>
                          </a:srgbClr>
                        </a:solidFill>
                        <a:ln w="9525">
                          <a:noFill/>
                          <a:miter lim="800000"/>
                          <a:headEnd/>
                          <a:tailEnd/>
                        </a:ln>
                      </pic:spPr>
                    </pic:pic>
                  </a:graphicData>
                </a:graphic>
              </wp:inline>
            </w:drawing>
          </w:r>
        </w:p>
      </w:tc>
      <w:tc>
        <w:tcPr>
          <w:tcW w:w="7559" w:type="dxa"/>
          <w:shd w:val="clear" w:color="auto" w:fill="auto"/>
          <w:vAlign w:val="center"/>
        </w:tcPr>
        <w:p w:rsidR="00CE5123" w:rsidRDefault="00CE5123" w:rsidP="00FE3621">
          <w:pPr>
            <w:snapToGrid w:val="0"/>
          </w:pPr>
          <w:r>
            <w:rPr>
              <w:b/>
              <w:sz w:val="24"/>
              <w:szCs w:val="24"/>
            </w:rPr>
            <w:t>UNIVERSIDADE FEDERAL RURAL DO RIO DE JANEIRO</w:t>
          </w:r>
        </w:p>
        <w:p w:rsidR="00CE5123" w:rsidRDefault="00CE5123" w:rsidP="00FE3621">
          <w:r>
            <w:rPr>
              <w:b/>
              <w:sz w:val="24"/>
              <w:szCs w:val="24"/>
            </w:rPr>
            <w:t>Comissão constituída por meio da Portaria nº 88/2020 - GABREI</w:t>
          </w:r>
        </w:p>
      </w:tc>
    </w:tr>
  </w:tbl>
  <w:p w:rsidR="00CE5123" w:rsidRDefault="00CE51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0"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1">
    <w:nsid w:val="00000003"/>
    <w:multiLevelType w:val="singleLevel"/>
    <w:tmpl w:val="00000003"/>
    <w:name w:val="WW8Num3"/>
    <w:lvl w:ilvl="0">
      <w:start w:val="1"/>
      <w:numFmt w:val="lowerLetter"/>
      <w:lvlText w:val="%1)"/>
      <w:lvlJc w:val="left"/>
      <w:pPr>
        <w:tabs>
          <w:tab w:val="num" w:pos="0"/>
        </w:tabs>
        <w:ind w:left="0"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2">
    <w:nsid w:val="00000004"/>
    <w:multiLevelType w:val="singleLevel"/>
    <w:tmpl w:val="00000004"/>
    <w:name w:val="WW8Num4"/>
    <w:lvl w:ilvl="0">
      <w:start w:val="1"/>
      <w:numFmt w:val="lowerLetter"/>
      <w:lvlText w:val="%1)"/>
      <w:lvlJc w:val="left"/>
      <w:pPr>
        <w:tabs>
          <w:tab w:val="num" w:pos="0"/>
        </w:tabs>
        <w:ind w:left="1571" w:hanging="360"/>
      </w:pPr>
      <w:rPr>
        <w:rFonts w:ascii="Arial" w:eastAsia="Arial" w:hAnsi="Arial" w:cs="Arial"/>
        <w:b w:val="0"/>
        <w:i w:val="0"/>
        <w:strike w:val="0"/>
        <w:dstrike w:val="0"/>
        <w:color w:val="181717"/>
        <w:position w:val="0"/>
        <w:sz w:val="18"/>
        <w:szCs w:val="24"/>
        <w:u w:val="none" w:color="000000"/>
        <w:shd w:val="clear" w:color="auto" w:fill="auto"/>
        <w:vertAlign w:val="baseline"/>
      </w:rPr>
    </w:lvl>
  </w:abstractNum>
  <w:abstractNum w:abstractNumId="3">
    <w:nsid w:val="00000005"/>
    <w:multiLevelType w:val="singleLevel"/>
    <w:tmpl w:val="00000005"/>
    <w:name w:val="WW8Num6"/>
    <w:lvl w:ilvl="0">
      <w:start w:val="1"/>
      <w:numFmt w:val="lowerLetter"/>
      <w:lvlText w:val="%1)"/>
      <w:lvlJc w:val="left"/>
      <w:pPr>
        <w:tabs>
          <w:tab w:val="num" w:pos="0"/>
        </w:tabs>
        <w:ind w:left="211"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4">
    <w:nsid w:val="00000006"/>
    <w:multiLevelType w:val="singleLevel"/>
    <w:tmpl w:val="00000006"/>
    <w:name w:val="WW8Num7"/>
    <w:lvl w:ilvl="0">
      <w:start w:val="1"/>
      <w:numFmt w:val="lowerLetter"/>
      <w:lvlText w:val="%1)"/>
      <w:lvlJc w:val="left"/>
      <w:pPr>
        <w:tabs>
          <w:tab w:val="num" w:pos="0"/>
        </w:tabs>
        <w:ind w:left="211"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5">
    <w:nsid w:val="00000007"/>
    <w:multiLevelType w:val="singleLevel"/>
    <w:tmpl w:val="00000007"/>
    <w:name w:val="WW8Num8"/>
    <w:lvl w:ilvl="0">
      <w:start w:val="1"/>
      <w:numFmt w:val="lowerLetter"/>
      <w:lvlText w:val="%1)"/>
      <w:lvlJc w:val="left"/>
      <w:pPr>
        <w:tabs>
          <w:tab w:val="num" w:pos="0"/>
        </w:tabs>
        <w:ind w:left="0"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abstractNum w:abstractNumId="6">
    <w:nsid w:val="00000008"/>
    <w:multiLevelType w:val="singleLevel"/>
    <w:tmpl w:val="00000008"/>
    <w:name w:val="WW8Num9"/>
    <w:lvl w:ilvl="0">
      <w:start w:val="1"/>
      <w:numFmt w:val="lowerLetter"/>
      <w:lvlText w:val="%1)"/>
      <w:lvlJc w:val="left"/>
      <w:pPr>
        <w:tabs>
          <w:tab w:val="num" w:pos="0"/>
        </w:tabs>
        <w:ind w:left="317" w:firstLine="0"/>
      </w:pPr>
      <w:rPr>
        <w:rFonts w:ascii="Arial" w:eastAsia="Arial" w:hAnsi="Arial" w:cs="Arial"/>
        <w:b w:val="0"/>
        <w:i w:val="0"/>
        <w:strike w:val="0"/>
        <w:dstrike w:val="0"/>
        <w:color w:val="181717"/>
        <w:position w:val="0"/>
        <w:sz w:val="18"/>
        <w:u w:val="none" w:color="000000"/>
        <w:shd w:val="clear" w:color="auto" w:fill="auto"/>
        <w:vertAlign w:val="baseline"/>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E5123"/>
    <w:rsid w:val="00334AB5"/>
    <w:rsid w:val="0042124B"/>
    <w:rsid w:val="00650584"/>
    <w:rsid w:val="007D47C4"/>
    <w:rsid w:val="00A73DB9"/>
    <w:rsid w:val="00CE5123"/>
    <w:rsid w:val="00E469B0"/>
    <w:rsid w:val="00E758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23"/>
    <w:pPr>
      <w:suppressAutoHyphens/>
      <w:spacing w:after="0" w:line="240" w:lineRule="auto"/>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E5123"/>
    <w:pPr>
      <w:tabs>
        <w:tab w:val="center" w:pos="4252"/>
        <w:tab w:val="right" w:pos="8504"/>
      </w:tabs>
    </w:pPr>
  </w:style>
  <w:style w:type="character" w:customStyle="1" w:styleId="CabealhoChar">
    <w:name w:val="Cabeçalho Char"/>
    <w:basedOn w:val="Fontepargpadro"/>
    <w:link w:val="Cabealho"/>
    <w:uiPriority w:val="99"/>
    <w:semiHidden/>
    <w:rsid w:val="00CE5123"/>
  </w:style>
  <w:style w:type="paragraph" w:styleId="Rodap">
    <w:name w:val="footer"/>
    <w:basedOn w:val="Normal"/>
    <w:link w:val="RodapChar"/>
    <w:uiPriority w:val="99"/>
    <w:semiHidden/>
    <w:unhideWhenUsed/>
    <w:rsid w:val="00CE5123"/>
    <w:pPr>
      <w:tabs>
        <w:tab w:val="center" w:pos="4252"/>
        <w:tab w:val="right" w:pos="8504"/>
      </w:tabs>
    </w:pPr>
  </w:style>
  <w:style w:type="character" w:customStyle="1" w:styleId="RodapChar">
    <w:name w:val="Rodapé Char"/>
    <w:basedOn w:val="Fontepargpadro"/>
    <w:link w:val="Rodap"/>
    <w:uiPriority w:val="99"/>
    <w:semiHidden/>
    <w:rsid w:val="00CE5123"/>
  </w:style>
  <w:style w:type="paragraph" w:styleId="Textodebalo">
    <w:name w:val="Balloon Text"/>
    <w:basedOn w:val="Normal"/>
    <w:link w:val="TextodebaloChar"/>
    <w:uiPriority w:val="99"/>
    <w:semiHidden/>
    <w:unhideWhenUsed/>
    <w:rsid w:val="00CE5123"/>
    <w:rPr>
      <w:rFonts w:ascii="Tahoma" w:hAnsi="Tahoma" w:cs="Tahoma"/>
      <w:sz w:val="16"/>
      <w:szCs w:val="16"/>
    </w:rPr>
  </w:style>
  <w:style w:type="character" w:customStyle="1" w:styleId="TextodebaloChar">
    <w:name w:val="Texto de balão Char"/>
    <w:basedOn w:val="Fontepargpadro"/>
    <w:link w:val="Textodebalo"/>
    <w:uiPriority w:val="99"/>
    <w:semiHidden/>
    <w:rsid w:val="00CE5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2188</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michellesantana88</dc:creator>
  <cp:lastModifiedBy>michellesantana88</cp:lastModifiedBy>
  <cp:revision>2</cp:revision>
  <dcterms:created xsi:type="dcterms:W3CDTF">2021-07-08T18:36:00Z</dcterms:created>
  <dcterms:modified xsi:type="dcterms:W3CDTF">2021-07-08T18:36:00Z</dcterms:modified>
</cp:coreProperties>
</file>